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8D9B9" w14:textId="77777777" w:rsidR="00EB59F0" w:rsidRPr="00830E0F" w:rsidRDefault="00830E0F" w:rsidP="00DF3C40">
      <w:pPr>
        <w:pStyle w:val="BodyText"/>
        <w:rPr>
          <w:b/>
          <w:sz w:val="32"/>
        </w:rPr>
      </w:pPr>
      <w:r w:rsidRPr="00830E0F">
        <w:rPr>
          <w:b/>
          <w:sz w:val="32"/>
        </w:rPr>
        <w:t>Commercial Litigation Associate Attorney</w:t>
      </w:r>
    </w:p>
    <w:p w14:paraId="72654E45" w14:textId="77777777" w:rsidR="00830E0F" w:rsidRDefault="00830E0F" w:rsidP="00DF3C40">
      <w:pPr>
        <w:pStyle w:val="BodyText"/>
      </w:pPr>
    </w:p>
    <w:p w14:paraId="33789285" w14:textId="77777777" w:rsidR="00830E0F" w:rsidRDefault="00830E0F" w:rsidP="00830E0F">
      <w:pPr>
        <w:pStyle w:val="BodyText"/>
      </w:pPr>
      <w:r>
        <w:t xml:space="preserve">Fortune’s Best Places to Work in the Bay Area for 2021, Perkins </w:t>
      </w:r>
      <w:proofErr w:type="spellStart"/>
      <w:r>
        <w:t>Coie</w:t>
      </w:r>
      <w:proofErr w:type="spellEnd"/>
      <w:r>
        <w:t xml:space="preserve">, LLP, a leading international law firm, is seeking an associate to join its commercial litigation group in its San Francisco office.  </w:t>
      </w:r>
      <w:proofErr w:type="gramStart"/>
      <w:r>
        <w:t>We’ve</w:t>
      </w:r>
      <w:proofErr w:type="gramEnd"/>
      <w:r>
        <w:t xml:space="preserve"> created a firm culture that is based on collaboration, dedication to serving our clients and mutual respect.  If you are interested in joining the team, please apply at the link below.</w:t>
      </w:r>
    </w:p>
    <w:p w14:paraId="3399D00F" w14:textId="77777777" w:rsidR="00830E0F" w:rsidRDefault="00830E0F" w:rsidP="00830E0F">
      <w:pPr>
        <w:pStyle w:val="BodyText"/>
      </w:pPr>
      <w:r>
        <w:t xml:space="preserve">Are you tired of being a cog in a wheel? Tired of being relegated to document review without any chance of meaningful client contact?  Do you want to handle a deposition or make an oral argument?  Then apply to the dynamic and diverse litigation practice in the San Francisco office of Perkins </w:t>
      </w:r>
      <w:proofErr w:type="spellStart"/>
      <w:r>
        <w:t>Coie</w:t>
      </w:r>
      <w:proofErr w:type="spellEnd"/>
      <w:r>
        <w:t>.  Candidates must have excellent academic credentials, but also demonstrated experience and enthusiasm for class action litigation.  A minimum of 3-4 years is required in addition to a JD and admission to and in good standing with the CA Bar. Strong oral and written communication skills are required.  Preference will be given to candidates with broad litigation experience, including law and motion, and discovery.  To apply, please click on the link below and attach your cover letter, resume, law school transcript and writing sample.</w:t>
      </w:r>
    </w:p>
    <w:p w14:paraId="2ECF9DD3" w14:textId="77777777" w:rsidR="00830E0F" w:rsidRDefault="00830E0F" w:rsidP="00830E0F">
      <w:pPr>
        <w:pStyle w:val="BodyText"/>
      </w:pPr>
    </w:p>
    <w:p w14:paraId="6DE68157" w14:textId="77777777" w:rsidR="00830E0F" w:rsidRDefault="00830E0F" w:rsidP="00830E0F">
      <w:pPr>
        <w:pStyle w:val="BodyText"/>
      </w:pPr>
      <w:r w:rsidRPr="00830E0F">
        <w:rPr>
          <w:b/>
        </w:rPr>
        <w:t>Application Link:</w:t>
      </w:r>
      <w:r>
        <w:br/>
      </w:r>
      <w:hyperlink r:id="rId6" w:history="1">
        <w:r w:rsidRPr="00A849D6">
          <w:rPr>
            <w:rStyle w:val="Hyperlink"/>
          </w:rPr>
          <w:t>https://perkinscoie.wd1.myworkdayjobs.com/en-US/perkinscoieexternal/job/San-Francisco/Commercial-Litigation-Associate-Attorney_R0002936-253</w:t>
        </w:r>
      </w:hyperlink>
    </w:p>
    <w:p w14:paraId="3EFCD0B4" w14:textId="77777777" w:rsidR="00830E0F" w:rsidRDefault="00830E0F">
      <w:pPr>
        <w:spacing w:after="160" w:line="259" w:lineRule="auto"/>
        <w:rPr>
          <w:rFonts w:eastAsia="Times New Roman" w:cs="Times New Roman"/>
        </w:rPr>
      </w:pPr>
      <w:r>
        <w:br w:type="page"/>
      </w:r>
    </w:p>
    <w:p w14:paraId="03DF6B07" w14:textId="77777777" w:rsidR="00830E0F" w:rsidRPr="00830E0F" w:rsidRDefault="00830E0F" w:rsidP="00830E0F">
      <w:pPr>
        <w:pStyle w:val="BodyText"/>
        <w:rPr>
          <w:b/>
          <w:sz w:val="32"/>
        </w:rPr>
      </w:pPr>
      <w:r w:rsidRPr="00830E0F">
        <w:rPr>
          <w:b/>
          <w:sz w:val="32"/>
        </w:rPr>
        <w:lastRenderedPageBreak/>
        <w:t>Commercial Litigation Associate Attorney</w:t>
      </w:r>
    </w:p>
    <w:p w14:paraId="2D1992A8" w14:textId="77777777" w:rsidR="00830E0F" w:rsidRDefault="00830E0F" w:rsidP="00830E0F">
      <w:pPr>
        <w:pStyle w:val="BodyText"/>
      </w:pPr>
    </w:p>
    <w:p w14:paraId="491C09D4" w14:textId="77777777" w:rsidR="00830E0F" w:rsidRPr="00830E0F" w:rsidRDefault="00830E0F" w:rsidP="00830E0F">
      <w:pPr>
        <w:rPr>
          <w:rFonts w:eastAsia="Times New Roman" w:cs="Times New Roman"/>
        </w:rPr>
      </w:pPr>
      <w:r w:rsidRPr="00830E0F">
        <w:rPr>
          <w:rFonts w:eastAsia="Times New Roman" w:cs="Times New Roman"/>
        </w:rPr>
        <w:t xml:space="preserve">The San Francisco office of Perkins </w:t>
      </w:r>
      <w:proofErr w:type="spellStart"/>
      <w:r w:rsidRPr="00830E0F">
        <w:rPr>
          <w:rFonts w:eastAsia="Times New Roman" w:cs="Times New Roman"/>
        </w:rPr>
        <w:t>Coie</w:t>
      </w:r>
      <w:proofErr w:type="spellEnd"/>
      <w:r w:rsidRPr="00830E0F">
        <w:rPr>
          <w:rFonts w:eastAsia="Times New Roman" w:cs="Times New Roman"/>
        </w:rPr>
        <w:t xml:space="preserve"> LLP is seeking an associate to join its Commercial Litigation group.  The litigation group in San Francisco handles complex cases for leading technology companies and other </w:t>
      </w:r>
      <w:proofErr w:type="gramStart"/>
      <w:r w:rsidRPr="00830E0F">
        <w:rPr>
          <w:rFonts w:eastAsia="Times New Roman" w:cs="Times New Roman"/>
        </w:rPr>
        <w:t>clients, and</w:t>
      </w:r>
      <w:proofErr w:type="gramEnd"/>
      <w:r w:rsidRPr="00830E0F">
        <w:rPr>
          <w:rFonts w:eastAsia="Times New Roman" w:cs="Times New Roman"/>
        </w:rPr>
        <w:t xml:space="preserve"> is looking for someone who is both passionate about technology and eager to join a dynamic and growing litigation practice that handles some of the most cutting-edge legal issues for clients.  Candidates must have excellent academic credentials, a JD from a top-tier law school and at least 5-7 years of complex litigation experience.  Candidates must also be admitted to and in good standing with the California bar.  Strong oral and written communication skills, as well as excellent judgment, are required.  Preference will be given to candidates with broad and deep litigation experience, including motion and discovery practice.  Experience with trials and appeals is a bonus, but not required.  Preference will be given to candidates with demonstrated experience handling class actions, including briefing class certification.  To apply, please access the link below and attach your cover letter, resume, law school transcript and writing sample. </w:t>
      </w:r>
    </w:p>
    <w:p w14:paraId="53B1D8D7" w14:textId="77777777" w:rsidR="00830E0F" w:rsidRDefault="00830E0F" w:rsidP="00830E0F">
      <w:pPr>
        <w:pStyle w:val="BodyText"/>
      </w:pPr>
    </w:p>
    <w:p w14:paraId="68D88D3D" w14:textId="77777777" w:rsidR="00830E0F" w:rsidRDefault="00830E0F" w:rsidP="00830E0F">
      <w:pPr>
        <w:pStyle w:val="BodyText"/>
      </w:pPr>
      <w:r w:rsidRPr="00830E0F">
        <w:rPr>
          <w:b/>
        </w:rPr>
        <w:t>Application Link:</w:t>
      </w:r>
      <w:r w:rsidRPr="00830E0F">
        <w:rPr>
          <w:b/>
        </w:rPr>
        <w:br/>
      </w:r>
      <w:r w:rsidRPr="00830E0F">
        <w:t>https://perkinscoie.wd1.myworkdayjobs.com/en-US/perkinscoieexternal/job/San-Francisco/Commercial-Litigation-Associate-Attorney_R0002935-120</w:t>
      </w:r>
    </w:p>
    <w:sectPr w:rsidR="00830E0F" w:rsidSect="00DF3C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BB10" w14:textId="77777777" w:rsidR="00B404F3" w:rsidRDefault="00B404F3" w:rsidP="00DF3C40">
      <w:r>
        <w:separator/>
      </w:r>
    </w:p>
  </w:endnote>
  <w:endnote w:type="continuationSeparator" w:id="0">
    <w:p w14:paraId="4198342B" w14:textId="77777777" w:rsidR="00B404F3" w:rsidRDefault="00B404F3" w:rsidP="00D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4819" w14:textId="77777777" w:rsidR="00213347" w:rsidRDefault="00213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2E93" w14:textId="77777777" w:rsidR="00DF3C40" w:rsidRDefault="00DF3C40">
    <w:pPr>
      <w:pStyle w:val="Footer"/>
    </w:pP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333E" w14:textId="77777777" w:rsidR="00213347" w:rsidRDefault="0021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CCCD5" w14:textId="77777777" w:rsidR="00B404F3" w:rsidRDefault="00B404F3" w:rsidP="00DF3C40">
      <w:r>
        <w:separator/>
      </w:r>
    </w:p>
  </w:footnote>
  <w:footnote w:type="continuationSeparator" w:id="0">
    <w:p w14:paraId="47A783FA" w14:textId="77777777" w:rsidR="00B404F3" w:rsidRDefault="00B404F3" w:rsidP="00DF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84C2" w14:textId="77777777" w:rsidR="00213347" w:rsidRDefault="00213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9349" w14:textId="77777777" w:rsidR="00213347" w:rsidRDefault="00213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F37" w14:textId="77777777" w:rsidR="00213347" w:rsidRDefault="00213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0F"/>
    <w:rsid w:val="00213347"/>
    <w:rsid w:val="0047015F"/>
    <w:rsid w:val="006E05C6"/>
    <w:rsid w:val="00830E0F"/>
    <w:rsid w:val="009003FA"/>
    <w:rsid w:val="00A12362"/>
    <w:rsid w:val="00B404F3"/>
    <w:rsid w:val="00DF3C40"/>
    <w:rsid w:val="00EB59F0"/>
    <w:rsid w:val="00EF4CB6"/>
    <w:rsid w:val="00F10BBE"/>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D657"/>
  <w15:chartTrackingRefBased/>
  <w15:docId w15:val="{FF5A2925-FF46-4CA2-B33A-0A03B336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7015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rsid w:val="0047015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rsid w:val="0047015F"/>
    <w:pPr>
      <w:keepNext/>
      <w:keepLines/>
      <w:spacing w:before="200"/>
      <w:outlineLvl w:val="1"/>
    </w:pPr>
    <w:rPr>
      <w:rFonts w:eastAsia="Times New Roman" w:cs="Times New Roman"/>
      <w:b/>
      <w:bCs/>
      <w:color w:val="4472C4" w:themeColor="accent1"/>
      <w:sz w:val="26"/>
      <w:szCs w:val="26"/>
    </w:rPr>
  </w:style>
  <w:style w:type="paragraph" w:styleId="Heading3">
    <w:name w:val="heading 3"/>
    <w:basedOn w:val="Normal"/>
    <w:next w:val="Normal"/>
    <w:link w:val="Heading3Char"/>
    <w:uiPriority w:val="99"/>
    <w:rsid w:val="0047015F"/>
    <w:pPr>
      <w:keepNext/>
      <w:keepLines/>
      <w:spacing w:before="200"/>
      <w:outlineLvl w:val="2"/>
    </w:pPr>
    <w:rPr>
      <w:rFonts w:eastAsia="Times New Roman" w:cs="Times New Roman"/>
      <w:b/>
      <w:bCs/>
      <w:color w:val="4472C4" w:themeColor="accent1"/>
    </w:rPr>
  </w:style>
  <w:style w:type="paragraph" w:styleId="Heading4">
    <w:name w:val="heading 4"/>
    <w:basedOn w:val="Normal"/>
    <w:next w:val="Normal"/>
    <w:link w:val="Heading4Char"/>
    <w:uiPriority w:val="99"/>
    <w:rsid w:val="0047015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rsid w:val="0047015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rsid w:val="0047015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rsid w:val="004701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7015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701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05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4"/>
    <w:qFormat/>
    <w:rsid w:val="0047015F"/>
    <w:pPr>
      <w:spacing w:after="240"/>
    </w:pPr>
    <w:rPr>
      <w:rFonts w:eastAsia="Times New Roman" w:cs="Times New Roman"/>
    </w:rPr>
  </w:style>
  <w:style w:type="character" w:customStyle="1" w:styleId="BodyTextChar">
    <w:name w:val="Body Text Char"/>
    <w:basedOn w:val="DefaultParagraphFont"/>
    <w:link w:val="BodyText"/>
    <w:uiPriority w:val="4"/>
    <w:rsid w:val="0047015F"/>
    <w:rPr>
      <w:rFonts w:ascii="Times New Roman" w:eastAsia="Times New Roman" w:hAnsi="Times New Roman" w:cs="Times New Roman"/>
      <w:sz w:val="24"/>
      <w:szCs w:val="24"/>
    </w:rPr>
  </w:style>
  <w:style w:type="paragraph" w:customStyle="1" w:styleId="BodyTextContinued">
    <w:name w:val="Body Text Continued"/>
    <w:basedOn w:val="BodyText"/>
    <w:next w:val="BodyText"/>
    <w:uiPriority w:val="14"/>
    <w:qFormat/>
    <w:rsid w:val="0047015F"/>
    <w:rPr>
      <w:szCs w:val="20"/>
    </w:rPr>
  </w:style>
  <w:style w:type="paragraph" w:styleId="BodyTextIndent">
    <w:name w:val="Body Text Indent"/>
    <w:basedOn w:val="BodyText"/>
    <w:link w:val="BodyTextIndentChar"/>
    <w:uiPriority w:val="14"/>
    <w:qFormat/>
    <w:rsid w:val="0047015F"/>
    <w:pPr>
      <w:ind w:left="720"/>
    </w:pPr>
  </w:style>
  <w:style w:type="character" w:customStyle="1" w:styleId="BodyTextIndentChar">
    <w:name w:val="Body Text Indent Char"/>
    <w:basedOn w:val="DefaultParagraphFont"/>
    <w:link w:val="BodyTextIndent"/>
    <w:uiPriority w:val="14"/>
    <w:rsid w:val="0047015F"/>
    <w:rPr>
      <w:rFonts w:ascii="Times New Roman" w:eastAsia="Times New Roman" w:hAnsi="Times New Roman" w:cs="Times New Roman"/>
      <w:sz w:val="24"/>
      <w:szCs w:val="24"/>
    </w:rPr>
  </w:style>
  <w:style w:type="character" w:styleId="BookTitle">
    <w:name w:val="Book Title"/>
    <w:basedOn w:val="DefaultParagraphFont"/>
    <w:uiPriority w:val="99"/>
    <w:unhideWhenUsed/>
    <w:rsid w:val="0047015F"/>
    <w:rPr>
      <w:b/>
      <w:bCs/>
      <w:smallCaps/>
      <w:spacing w:val="5"/>
    </w:rPr>
  </w:style>
  <w:style w:type="paragraph" w:customStyle="1" w:styleId="BTIndent">
    <w:name w:val="BT Indent"/>
    <w:basedOn w:val="BodyText"/>
    <w:uiPriority w:val="99"/>
    <w:rsid w:val="0047015F"/>
    <w:pPr>
      <w:ind w:left="720"/>
    </w:pPr>
  </w:style>
  <w:style w:type="character" w:styleId="Emphasis">
    <w:name w:val="Emphasis"/>
    <w:basedOn w:val="DefaultParagraphFont"/>
    <w:uiPriority w:val="99"/>
    <w:unhideWhenUsed/>
    <w:rsid w:val="0047015F"/>
    <w:rPr>
      <w:i/>
      <w:iCs/>
    </w:rPr>
  </w:style>
  <w:style w:type="paragraph" w:styleId="Footer">
    <w:name w:val="footer"/>
    <w:basedOn w:val="Normal"/>
    <w:link w:val="FooterChar"/>
    <w:uiPriority w:val="99"/>
    <w:rsid w:val="0047015F"/>
    <w:pPr>
      <w:tabs>
        <w:tab w:val="center" w:pos="4680"/>
        <w:tab w:val="right" w:pos="9360"/>
      </w:tabs>
    </w:pPr>
  </w:style>
  <w:style w:type="character" w:customStyle="1" w:styleId="FooterChar">
    <w:name w:val="Footer Char"/>
    <w:basedOn w:val="DefaultParagraphFont"/>
    <w:link w:val="Footer"/>
    <w:uiPriority w:val="99"/>
    <w:rsid w:val="0047015F"/>
    <w:rPr>
      <w:rFonts w:ascii="Times New Roman" w:hAnsi="Times New Roman"/>
      <w:sz w:val="24"/>
      <w:szCs w:val="24"/>
    </w:rPr>
  </w:style>
  <w:style w:type="paragraph" w:styleId="Header">
    <w:name w:val="header"/>
    <w:basedOn w:val="Normal"/>
    <w:link w:val="HeaderChar"/>
    <w:uiPriority w:val="99"/>
    <w:rsid w:val="0047015F"/>
    <w:pPr>
      <w:tabs>
        <w:tab w:val="center" w:pos="4680"/>
        <w:tab w:val="right" w:pos="9360"/>
      </w:tabs>
    </w:pPr>
  </w:style>
  <w:style w:type="character" w:customStyle="1" w:styleId="HeaderChar">
    <w:name w:val="Header Char"/>
    <w:basedOn w:val="DefaultParagraphFont"/>
    <w:link w:val="Header"/>
    <w:uiPriority w:val="99"/>
    <w:rsid w:val="0047015F"/>
    <w:rPr>
      <w:rFonts w:ascii="Times New Roman" w:hAnsi="Times New Roman"/>
      <w:sz w:val="24"/>
      <w:szCs w:val="24"/>
    </w:rPr>
  </w:style>
  <w:style w:type="character" w:customStyle="1" w:styleId="Heading1Char">
    <w:name w:val="Heading 1 Char"/>
    <w:basedOn w:val="DefaultParagraphFont"/>
    <w:link w:val="Heading1"/>
    <w:uiPriority w:val="99"/>
    <w:rsid w:val="0047015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9"/>
    <w:rsid w:val="0047015F"/>
    <w:rPr>
      <w:rFonts w:ascii="Times New Roman" w:eastAsia="Times New Roman" w:hAnsi="Times New Roman" w:cs="Times New Roman"/>
      <w:b/>
      <w:bCs/>
      <w:color w:val="4472C4" w:themeColor="accent1"/>
      <w:sz w:val="26"/>
      <w:szCs w:val="26"/>
    </w:rPr>
  </w:style>
  <w:style w:type="character" w:customStyle="1" w:styleId="Heading3Char">
    <w:name w:val="Heading 3 Char"/>
    <w:basedOn w:val="DefaultParagraphFont"/>
    <w:link w:val="Heading3"/>
    <w:uiPriority w:val="99"/>
    <w:rsid w:val="0047015F"/>
    <w:rPr>
      <w:rFonts w:ascii="Times New Roman" w:eastAsia="Times New Roman" w:hAnsi="Times New Roman" w:cs="Times New Roman"/>
      <w:b/>
      <w:bCs/>
      <w:color w:val="4472C4" w:themeColor="accent1"/>
      <w:sz w:val="24"/>
      <w:szCs w:val="24"/>
    </w:rPr>
  </w:style>
  <w:style w:type="character" w:customStyle="1" w:styleId="Heading4Char">
    <w:name w:val="Heading 4 Char"/>
    <w:basedOn w:val="DefaultParagraphFont"/>
    <w:link w:val="Heading4"/>
    <w:uiPriority w:val="99"/>
    <w:rsid w:val="0047015F"/>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47015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47015F"/>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47015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4701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47015F"/>
    <w:rPr>
      <w:rFonts w:asciiTheme="majorHAnsi" w:eastAsiaTheme="majorEastAsia" w:hAnsiTheme="majorHAnsi" w:cstheme="majorBidi"/>
      <w:i/>
      <w:iCs/>
      <w:color w:val="404040" w:themeColor="text1" w:themeTint="BF"/>
      <w:sz w:val="20"/>
      <w:szCs w:val="20"/>
    </w:rPr>
  </w:style>
  <w:style w:type="character" w:styleId="IntenseEmphasis">
    <w:name w:val="Intense Emphasis"/>
    <w:basedOn w:val="DefaultParagraphFont"/>
    <w:uiPriority w:val="99"/>
    <w:unhideWhenUsed/>
    <w:rsid w:val="0047015F"/>
    <w:rPr>
      <w:b/>
      <w:bCs/>
      <w:i/>
      <w:iCs/>
      <w:color w:val="4472C4" w:themeColor="accent1"/>
    </w:rPr>
  </w:style>
  <w:style w:type="paragraph" w:styleId="IntenseQuote">
    <w:name w:val="Intense Quote"/>
    <w:basedOn w:val="Normal"/>
    <w:next w:val="Normal"/>
    <w:link w:val="IntenseQuoteChar"/>
    <w:uiPriority w:val="99"/>
    <w:unhideWhenUsed/>
    <w:rsid w:val="0047015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99"/>
    <w:rsid w:val="0047015F"/>
    <w:rPr>
      <w:rFonts w:ascii="Times New Roman" w:hAnsi="Times New Roman"/>
      <w:b/>
      <w:bCs/>
      <w:i/>
      <w:iCs/>
      <w:color w:val="4472C4" w:themeColor="accent1"/>
      <w:sz w:val="24"/>
      <w:szCs w:val="24"/>
    </w:rPr>
  </w:style>
  <w:style w:type="character" w:styleId="IntenseReference">
    <w:name w:val="Intense Reference"/>
    <w:basedOn w:val="DefaultParagraphFont"/>
    <w:uiPriority w:val="99"/>
    <w:unhideWhenUsed/>
    <w:rsid w:val="0047015F"/>
    <w:rPr>
      <w:b/>
      <w:bCs/>
      <w:smallCaps/>
      <w:color w:val="ED7D31" w:themeColor="accent2"/>
      <w:spacing w:val="5"/>
      <w:u w:val="single"/>
    </w:rPr>
  </w:style>
  <w:style w:type="paragraph" w:styleId="ListParagraph">
    <w:name w:val="List Paragraph"/>
    <w:basedOn w:val="Normal"/>
    <w:uiPriority w:val="35"/>
    <w:unhideWhenUsed/>
    <w:rsid w:val="0047015F"/>
    <w:pPr>
      <w:ind w:left="720"/>
      <w:contextualSpacing/>
    </w:pPr>
  </w:style>
  <w:style w:type="paragraph" w:styleId="NoSpacing">
    <w:name w:val="No Spacing"/>
    <w:uiPriority w:val="24"/>
    <w:unhideWhenUsed/>
    <w:rsid w:val="0047015F"/>
    <w:pPr>
      <w:spacing w:after="0" w:line="240" w:lineRule="auto"/>
    </w:pPr>
    <w:rPr>
      <w:rFonts w:ascii="Times New Roman" w:hAnsi="Times New Roman"/>
      <w:sz w:val="24"/>
      <w:szCs w:val="24"/>
    </w:rPr>
  </w:style>
  <w:style w:type="paragraph" w:styleId="NormalIndent">
    <w:name w:val="Normal Indent"/>
    <w:basedOn w:val="Normal"/>
    <w:uiPriority w:val="99"/>
    <w:unhideWhenUsed/>
    <w:rsid w:val="0047015F"/>
    <w:pPr>
      <w:ind w:left="720"/>
    </w:pPr>
  </w:style>
  <w:style w:type="paragraph" w:styleId="Quote">
    <w:name w:val="Quote"/>
    <w:basedOn w:val="Normal"/>
    <w:next w:val="BodyTextContinued"/>
    <w:link w:val="QuoteChar"/>
    <w:uiPriority w:val="9"/>
    <w:qFormat/>
    <w:rsid w:val="0047015F"/>
    <w:pPr>
      <w:spacing w:after="240"/>
      <w:ind w:left="1440" w:right="1440"/>
    </w:pPr>
    <w:rPr>
      <w:szCs w:val="20"/>
    </w:rPr>
  </w:style>
  <w:style w:type="character" w:customStyle="1" w:styleId="QuoteChar">
    <w:name w:val="Quote Char"/>
    <w:basedOn w:val="DefaultParagraphFont"/>
    <w:link w:val="Quote"/>
    <w:uiPriority w:val="9"/>
    <w:rsid w:val="0047015F"/>
    <w:rPr>
      <w:rFonts w:ascii="Times New Roman" w:hAnsi="Times New Roman"/>
      <w:sz w:val="24"/>
      <w:szCs w:val="20"/>
    </w:rPr>
  </w:style>
  <w:style w:type="paragraph" w:customStyle="1" w:styleId="ResH1">
    <w:name w:val="Res H1"/>
    <w:basedOn w:val="Heading2"/>
    <w:uiPriority w:val="34"/>
    <w:rsid w:val="0047015F"/>
    <w:pPr>
      <w:tabs>
        <w:tab w:val="left" w:pos="720"/>
      </w:tabs>
      <w:spacing w:before="0" w:line="240" w:lineRule="atLeast"/>
      <w:ind w:left="720" w:right="720" w:hanging="720"/>
    </w:pPr>
    <w:rPr>
      <w:bCs w:val="0"/>
      <w:i/>
      <w:caps/>
      <w:color w:val="auto"/>
      <w:szCs w:val="20"/>
      <w:lang w:eastAsia="zh-CN"/>
    </w:rPr>
  </w:style>
  <w:style w:type="paragraph" w:customStyle="1" w:styleId="ResH2">
    <w:name w:val="Res H2"/>
    <w:basedOn w:val="Heading3"/>
    <w:uiPriority w:val="34"/>
    <w:rsid w:val="0047015F"/>
    <w:pPr>
      <w:spacing w:before="0" w:line="240" w:lineRule="atLeast"/>
      <w:ind w:left="1440" w:right="720" w:hanging="720"/>
    </w:pPr>
    <w:rPr>
      <w:bCs w:val="0"/>
      <w:color w:val="auto"/>
      <w:szCs w:val="20"/>
      <w:u w:val="single"/>
      <w:lang w:eastAsia="zh-CN"/>
    </w:rPr>
  </w:style>
  <w:style w:type="paragraph" w:customStyle="1" w:styleId="Resolution">
    <w:name w:val="Resolution"/>
    <w:basedOn w:val="NormalIndent"/>
    <w:uiPriority w:val="29"/>
    <w:rsid w:val="0047015F"/>
    <w:pPr>
      <w:spacing w:before="240" w:line="240" w:lineRule="atLeast"/>
      <w:ind w:right="720"/>
    </w:pPr>
    <w:rPr>
      <w:sz w:val="26"/>
      <w:szCs w:val="20"/>
    </w:rPr>
  </w:style>
  <w:style w:type="character" w:styleId="Strong">
    <w:name w:val="Strong"/>
    <w:basedOn w:val="DefaultParagraphFont"/>
    <w:uiPriority w:val="99"/>
    <w:unhideWhenUsed/>
    <w:rsid w:val="0047015F"/>
    <w:rPr>
      <w:b/>
      <w:bCs/>
    </w:rPr>
  </w:style>
  <w:style w:type="paragraph" w:styleId="Subtitle">
    <w:name w:val="Subtitle"/>
    <w:basedOn w:val="Normal"/>
    <w:next w:val="Normal"/>
    <w:link w:val="SubtitleChar"/>
    <w:uiPriority w:val="40"/>
    <w:unhideWhenUsed/>
    <w:rsid w:val="0047015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40"/>
    <w:rsid w:val="0047015F"/>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unhideWhenUsed/>
    <w:rsid w:val="0047015F"/>
    <w:rPr>
      <w:i/>
      <w:iCs/>
      <w:color w:val="808080" w:themeColor="text1" w:themeTint="7F"/>
    </w:rPr>
  </w:style>
  <w:style w:type="character" w:styleId="SubtleReference">
    <w:name w:val="Subtle Reference"/>
    <w:basedOn w:val="DefaultParagraphFont"/>
    <w:uiPriority w:val="99"/>
    <w:unhideWhenUsed/>
    <w:rsid w:val="0047015F"/>
    <w:rPr>
      <w:smallCaps/>
      <w:color w:val="ED7D31" w:themeColor="accent2"/>
      <w:u w:val="single"/>
    </w:rPr>
  </w:style>
  <w:style w:type="paragraph" w:customStyle="1" w:styleId="Table">
    <w:name w:val="Table"/>
    <w:basedOn w:val="Normal"/>
    <w:uiPriority w:val="24"/>
    <w:qFormat/>
    <w:rsid w:val="0047015F"/>
    <w:pPr>
      <w:spacing w:before="60" w:after="60" w:line="240" w:lineRule="exact"/>
    </w:pPr>
    <w:rPr>
      <w:rFonts w:eastAsia="Times New Roman" w:cs="Times New Roman"/>
    </w:rPr>
  </w:style>
  <w:style w:type="paragraph" w:styleId="Title">
    <w:name w:val="Title"/>
    <w:basedOn w:val="BodyText"/>
    <w:next w:val="BodyText"/>
    <w:link w:val="TitleChar"/>
    <w:uiPriority w:val="39"/>
    <w:rsid w:val="0047015F"/>
    <w:pPr>
      <w:jc w:val="center"/>
      <w:outlineLvl w:val="0"/>
    </w:pPr>
    <w:rPr>
      <w:rFonts w:cs="Arial"/>
      <w:b/>
      <w:bCs/>
      <w:szCs w:val="32"/>
    </w:rPr>
  </w:style>
  <w:style w:type="character" w:customStyle="1" w:styleId="TitleChar">
    <w:name w:val="Title Char"/>
    <w:basedOn w:val="DefaultParagraphFont"/>
    <w:link w:val="Title"/>
    <w:uiPriority w:val="39"/>
    <w:rsid w:val="0047015F"/>
    <w:rPr>
      <w:rFonts w:ascii="Times New Roman" w:eastAsia="Times New Roman" w:hAnsi="Times New Roman" w:cs="Arial"/>
      <w:b/>
      <w:bCs/>
      <w:sz w:val="24"/>
      <w:szCs w:val="32"/>
    </w:rPr>
  </w:style>
  <w:style w:type="character" w:styleId="Hyperlink">
    <w:name w:val="Hyperlink"/>
    <w:basedOn w:val="DefaultParagraphFont"/>
    <w:uiPriority w:val="99"/>
    <w:unhideWhenUsed/>
    <w:rsid w:val="00830E0F"/>
    <w:rPr>
      <w:color w:val="0563C1" w:themeColor="hyperlink"/>
      <w:u w:val="single"/>
    </w:rPr>
  </w:style>
  <w:style w:type="character" w:styleId="UnresolvedMention">
    <w:name w:val="Unresolved Mention"/>
    <w:basedOn w:val="DefaultParagraphFont"/>
    <w:uiPriority w:val="99"/>
    <w:semiHidden/>
    <w:unhideWhenUsed/>
    <w:rsid w:val="0083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629936995">
      <w:bodyDiv w:val="1"/>
      <w:marLeft w:val="0"/>
      <w:marRight w:val="0"/>
      <w:marTop w:val="0"/>
      <w:marBottom w:val="0"/>
      <w:divBdr>
        <w:top w:val="none" w:sz="0" w:space="0" w:color="auto"/>
        <w:left w:val="none" w:sz="0" w:space="0" w:color="auto"/>
        <w:bottom w:val="none" w:sz="0" w:space="0" w:color="auto"/>
        <w:right w:val="none" w:sz="0" w:space="0" w:color="auto"/>
      </w:divBdr>
      <w:divsChild>
        <w:div w:id="1524898300">
          <w:marLeft w:val="0"/>
          <w:marRight w:val="0"/>
          <w:marTop w:val="0"/>
          <w:marBottom w:val="0"/>
          <w:divBdr>
            <w:top w:val="none" w:sz="0" w:space="0" w:color="auto"/>
            <w:left w:val="none" w:sz="0" w:space="0" w:color="auto"/>
            <w:bottom w:val="single" w:sz="2" w:space="0" w:color="auto"/>
            <w:right w:val="none" w:sz="0" w:space="2" w:color="auto"/>
          </w:divBdr>
          <w:divsChild>
            <w:div w:id="2069766329">
              <w:marLeft w:val="0"/>
              <w:marRight w:val="0"/>
              <w:marTop w:val="0"/>
              <w:marBottom w:val="0"/>
              <w:divBdr>
                <w:top w:val="none" w:sz="0" w:space="0" w:color="auto"/>
                <w:left w:val="none" w:sz="0" w:space="0" w:color="auto"/>
                <w:bottom w:val="none" w:sz="0" w:space="0" w:color="auto"/>
                <w:right w:val="none" w:sz="0" w:space="0" w:color="auto"/>
              </w:divBdr>
              <w:divsChild>
                <w:div w:id="1964455713">
                  <w:marLeft w:val="0"/>
                  <w:marRight w:val="0"/>
                  <w:marTop w:val="0"/>
                  <w:marBottom w:val="0"/>
                  <w:divBdr>
                    <w:top w:val="none" w:sz="0" w:space="0" w:color="auto"/>
                    <w:left w:val="none" w:sz="0" w:space="0" w:color="auto"/>
                    <w:bottom w:val="none" w:sz="0" w:space="0" w:color="auto"/>
                    <w:right w:val="none" w:sz="0" w:space="0" w:color="auto"/>
                  </w:divBdr>
                  <w:divsChild>
                    <w:div w:id="4611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871">
      <w:bodyDiv w:val="1"/>
      <w:marLeft w:val="0"/>
      <w:marRight w:val="0"/>
      <w:marTop w:val="0"/>
      <w:marBottom w:val="0"/>
      <w:divBdr>
        <w:top w:val="none" w:sz="0" w:space="0" w:color="auto"/>
        <w:left w:val="none" w:sz="0" w:space="0" w:color="auto"/>
        <w:bottom w:val="none" w:sz="0" w:space="0" w:color="auto"/>
        <w:right w:val="none" w:sz="0" w:space="0" w:color="auto"/>
      </w:divBdr>
      <w:divsChild>
        <w:div w:id="1969435128">
          <w:marLeft w:val="0"/>
          <w:marRight w:val="0"/>
          <w:marTop w:val="0"/>
          <w:marBottom w:val="0"/>
          <w:divBdr>
            <w:top w:val="none" w:sz="0" w:space="0" w:color="auto"/>
            <w:left w:val="none" w:sz="0" w:space="0" w:color="auto"/>
            <w:bottom w:val="single" w:sz="2" w:space="0" w:color="auto"/>
            <w:right w:val="none" w:sz="0" w:space="2" w:color="auto"/>
          </w:divBdr>
          <w:divsChild>
            <w:div w:id="262033794">
              <w:marLeft w:val="0"/>
              <w:marRight w:val="0"/>
              <w:marTop w:val="0"/>
              <w:marBottom w:val="0"/>
              <w:divBdr>
                <w:top w:val="none" w:sz="0" w:space="0" w:color="auto"/>
                <w:left w:val="none" w:sz="0" w:space="0" w:color="auto"/>
                <w:bottom w:val="none" w:sz="0" w:space="0" w:color="auto"/>
                <w:right w:val="none" w:sz="0" w:space="0" w:color="auto"/>
              </w:divBdr>
              <w:divsChild>
                <w:div w:id="225185757">
                  <w:marLeft w:val="0"/>
                  <w:marRight w:val="0"/>
                  <w:marTop w:val="0"/>
                  <w:marBottom w:val="0"/>
                  <w:divBdr>
                    <w:top w:val="none" w:sz="0" w:space="0" w:color="auto"/>
                    <w:left w:val="none" w:sz="0" w:space="0" w:color="auto"/>
                    <w:bottom w:val="none" w:sz="0" w:space="0" w:color="auto"/>
                    <w:right w:val="none" w:sz="0" w:space="0" w:color="auto"/>
                  </w:divBdr>
                  <w:divsChild>
                    <w:div w:id="20442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8763">
          <w:marLeft w:val="0"/>
          <w:marRight w:val="0"/>
          <w:marTop w:val="360"/>
          <w:marBottom w:val="0"/>
          <w:divBdr>
            <w:top w:val="none" w:sz="0" w:space="0" w:color="auto"/>
            <w:left w:val="none" w:sz="0" w:space="0" w:color="auto"/>
            <w:bottom w:val="none" w:sz="0" w:space="0" w:color="auto"/>
            <w:right w:val="none" w:sz="0" w:space="0" w:color="auto"/>
          </w:divBdr>
          <w:divsChild>
            <w:div w:id="1485774644">
              <w:marLeft w:val="0"/>
              <w:marRight w:val="0"/>
              <w:marTop w:val="0"/>
              <w:marBottom w:val="0"/>
              <w:divBdr>
                <w:top w:val="none" w:sz="0" w:space="0" w:color="auto"/>
                <w:left w:val="none" w:sz="0" w:space="0" w:color="auto"/>
                <w:bottom w:val="none" w:sz="0" w:space="0" w:color="auto"/>
                <w:right w:val="none" w:sz="0" w:space="0" w:color="auto"/>
              </w:divBdr>
              <w:divsChild>
                <w:div w:id="885028020">
                  <w:marLeft w:val="0"/>
                  <w:marRight w:val="0"/>
                  <w:marTop w:val="0"/>
                  <w:marBottom w:val="0"/>
                  <w:divBdr>
                    <w:top w:val="none" w:sz="0" w:space="0" w:color="auto"/>
                    <w:left w:val="none" w:sz="0" w:space="0" w:color="auto"/>
                    <w:bottom w:val="none" w:sz="0" w:space="0" w:color="auto"/>
                    <w:right w:val="none" w:sz="0" w:space="0" w:color="auto"/>
                  </w:divBdr>
                  <w:divsChild>
                    <w:div w:id="580063014">
                      <w:marLeft w:val="0"/>
                      <w:marRight w:val="0"/>
                      <w:marTop w:val="0"/>
                      <w:marBottom w:val="0"/>
                      <w:divBdr>
                        <w:top w:val="none" w:sz="0" w:space="0" w:color="auto"/>
                        <w:left w:val="none" w:sz="0" w:space="0" w:color="auto"/>
                        <w:bottom w:val="none" w:sz="0" w:space="0" w:color="auto"/>
                        <w:right w:val="none" w:sz="0" w:space="0" w:color="auto"/>
                      </w:divBdr>
                      <w:divsChild>
                        <w:div w:id="840046014">
                          <w:marLeft w:val="0"/>
                          <w:marRight w:val="0"/>
                          <w:marTop w:val="0"/>
                          <w:marBottom w:val="0"/>
                          <w:divBdr>
                            <w:top w:val="none" w:sz="0" w:space="0" w:color="auto"/>
                            <w:left w:val="none" w:sz="0" w:space="0" w:color="auto"/>
                            <w:bottom w:val="none" w:sz="0" w:space="0" w:color="auto"/>
                            <w:right w:val="none" w:sz="0" w:space="0" w:color="auto"/>
                          </w:divBdr>
                          <w:divsChild>
                            <w:div w:id="1760757672">
                              <w:marLeft w:val="0"/>
                              <w:marRight w:val="0"/>
                              <w:marTop w:val="0"/>
                              <w:marBottom w:val="0"/>
                              <w:divBdr>
                                <w:top w:val="none" w:sz="0" w:space="0" w:color="auto"/>
                                <w:left w:val="none" w:sz="0" w:space="0" w:color="auto"/>
                                <w:bottom w:val="none" w:sz="0" w:space="0" w:color="auto"/>
                                <w:right w:val="none" w:sz="0" w:space="0" w:color="auto"/>
                              </w:divBdr>
                              <w:divsChild>
                                <w:div w:id="1251811543">
                                  <w:marLeft w:val="0"/>
                                  <w:marRight w:val="0"/>
                                  <w:marTop w:val="0"/>
                                  <w:marBottom w:val="0"/>
                                  <w:divBdr>
                                    <w:top w:val="none" w:sz="0" w:space="0" w:color="auto"/>
                                    <w:left w:val="none" w:sz="0" w:space="0" w:color="auto"/>
                                    <w:bottom w:val="single" w:sz="2" w:space="0" w:color="auto"/>
                                    <w:right w:val="none" w:sz="0" w:space="2" w:color="auto"/>
                                  </w:divBdr>
                                  <w:divsChild>
                                    <w:div w:id="1635789325">
                                      <w:marLeft w:val="0"/>
                                      <w:marRight w:val="0"/>
                                      <w:marTop w:val="0"/>
                                      <w:marBottom w:val="0"/>
                                      <w:divBdr>
                                        <w:top w:val="none" w:sz="0" w:space="0" w:color="auto"/>
                                        <w:left w:val="none" w:sz="0" w:space="0" w:color="auto"/>
                                        <w:bottom w:val="none" w:sz="0" w:space="0" w:color="auto"/>
                                        <w:right w:val="none" w:sz="0" w:space="0" w:color="auto"/>
                                      </w:divBdr>
                                      <w:divsChild>
                                        <w:div w:id="1405490447">
                                          <w:marLeft w:val="0"/>
                                          <w:marRight w:val="0"/>
                                          <w:marTop w:val="165"/>
                                          <w:marBottom w:val="0"/>
                                          <w:divBdr>
                                            <w:top w:val="none" w:sz="0" w:space="0" w:color="auto"/>
                                            <w:left w:val="none" w:sz="0" w:space="0" w:color="auto"/>
                                            <w:bottom w:val="none" w:sz="0" w:space="0" w:color="auto"/>
                                            <w:right w:val="none" w:sz="0" w:space="0" w:color="auto"/>
                                          </w:divBdr>
                                          <w:divsChild>
                                            <w:div w:id="6340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122240">
      <w:bodyDiv w:val="1"/>
      <w:marLeft w:val="0"/>
      <w:marRight w:val="0"/>
      <w:marTop w:val="0"/>
      <w:marBottom w:val="0"/>
      <w:divBdr>
        <w:top w:val="none" w:sz="0" w:space="0" w:color="auto"/>
        <w:left w:val="none" w:sz="0" w:space="0" w:color="auto"/>
        <w:bottom w:val="none" w:sz="0" w:space="0" w:color="auto"/>
        <w:right w:val="none" w:sz="0" w:space="0" w:color="auto"/>
      </w:divBdr>
      <w:divsChild>
        <w:div w:id="968438364">
          <w:marLeft w:val="0"/>
          <w:marRight w:val="0"/>
          <w:marTop w:val="0"/>
          <w:marBottom w:val="0"/>
          <w:divBdr>
            <w:top w:val="none" w:sz="0" w:space="0" w:color="auto"/>
            <w:left w:val="none" w:sz="0" w:space="0" w:color="auto"/>
            <w:bottom w:val="single" w:sz="2" w:space="0" w:color="auto"/>
            <w:right w:val="none" w:sz="0" w:space="2" w:color="auto"/>
          </w:divBdr>
          <w:divsChild>
            <w:div w:id="1941405519">
              <w:marLeft w:val="0"/>
              <w:marRight w:val="0"/>
              <w:marTop w:val="0"/>
              <w:marBottom w:val="0"/>
              <w:divBdr>
                <w:top w:val="none" w:sz="0" w:space="0" w:color="auto"/>
                <w:left w:val="none" w:sz="0" w:space="0" w:color="auto"/>
                <w:bottom w:val="none" w:sz="0" w:space="0" w:color="auto"/>
                <w:right w:val="none" w:sz="0" w:space="0" w:color="auto"/>
              </w:divBdr>
              <w:divsChild>
                <w:div w:id="2021466244">
                  <w:marLeft w:val="0"/>
                  <w:marRight w:val="0"/>
                  <w:marTop w:val="0"/>
                  <w:marBottom w:val="0"/>
                  <w:divBdr>
                    <w:top w:val="none" w:sz="0" w:space="0" w:color="auto"/>
                    <w:left w:val="none" w:sz="0" w:space="0" w:color="auto"/>
                    <w:bottom w:val="none" w:sz="0" w:space="0" w:color="auto"/>
                    <w:right w:val="none" w:sz="0" w:space="0" w:color="auto"/>
                  </w:divBdr>
                  <w:divsChild>
                    <w:div w:id="5509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3152">
          <w:marLeft w:val="0"/>
          <w:marRight w:val="0"/>
          <w:marTop w:val="360"/>
          <w:marBottom w:val="0"/>
          <w:divBdr>
            <w:top w:val="none" w:sz="0" w:space="0" w:color="auto"/>
            <w:left w:val="none" w:sz="0" w:space="0" w:color="auto"/>
            <w:bottom w:val="none" w:sz="0" w:space="0" w:color="auto"/>
            <w:right w:val="none" w:sz="0" w:space="0" w:color="auto"/>
          </w:divBdr>
          <w:divsChild>
            <w:div w:id="96946450">
              <w:marLeft w:val="0"/>
              <w:marRight w:val="0"/>
              <w:marTop w:val="0"/>
              <w:marBottom w:val="0"/>
              <w:divBdr>
                <w:top w:val="none" w:sz="0" w:space="0" w:color="auto"/>
                <w:left w:val="none" w:sz="0" w:space="0" w:color="auto"/>
                <w:bottom w:val="none" w:sz="0" w:space="0" w:color="auto"/>
                <w:right w:val="none" w:sz="0" w:space="0" w:color="auto"/>
              </w:divBdr>
              <w:divsChild>
                <w:div w:id="1824351803">
                  <w:marLeft w:val="0"/>
                  <w:marRight w:val="0"/>
                  <w:marTop w:val="0"/>
                  <w:marBottom w:val="0"/>
                  <w:divBdr>
                    <w:top w:val="none" w:sz="0" w:space="0" w:color="auto"/>
                    <w:left w:val="none" w:sz="0" w:space="0" w:color="auto"/>
                    <w:bottom w:val="none" w:sz="0" w:space="0" w:color="auto"/>
                    <w:right w:val="none" w:sz="0" w:space="0" w:color="auto"/>
                  </w:divBdr>
                  <w:divsChild>
                    <w:div w:id="833841682">
                      <w:marLeft w:val="0"/>
                      <w:marRight w:val="0"/>
                      <w:marTop w:val="0"/>
                      <w:marBottom w:val="0"/>
                      <w:divBdr>
                        <w:top w:val="none" w:sz="0" w:space="0" w:color="auto"/>
                        <w:left w:val="none" w:sz="0" w:space="0" w:color="auto"/>
                        <w:bottom w:val="none" w:sz="0" w:space="0" w:color="auto"/>
                        <w:right w:val="none" w:sz="0" w:space="0" w:color="auto"/>
                      </w:divBdr>
                      <w:divsChild>
                        <w:div w:id="960069435">
                          <w:marLeft w:val="0"/>
                          <w:marRight w:val="0"/>
                          <w:marTop w:val="0"/>
                          <w:marBottom w:val="0"/>
                          <w:divBdr>
                            <w:top w:val="none" w:sz="0" w:space="0" w:color="auto"/>
                            <w:left w:val="none" w:sz="0" w:space="0" w:color="auto"/>
                            <w:bottom w:val="none" w:sz="0" w:space="0" w:color="auto"/>
                            <w:right w:val="none" w:sz="0" w:space="0" w:color="auto"/>
                          </w:divBdr>
                          <w:divsChild>
                            <w:div w:id="420951292">
                              <w:marLeft w:val="0"/>
                              <w:marRight w:val="0"/>
                              <w:marTop w:val="0"/>
                              <w:marBottom w:val="0"/>
                              <w:divBdr>
                                <w:top w:val="none" w:sz="0" w:space="0" w:color="auto"/>
                                <w:left w:val="none" w:sz="0" w:space="0" w:color="auto"/>
                                <w:bottom w:val="none" w:sz="0" w:space="0" w:color="auto"/>
                                <w:right w:val="none" w:sz="0" w:space="0" w:color="auto"/>
                              </w:divBdr>
                              <w:divsChild>
                                <w:div w:id="791944905">
                                  <w:marLeft w:val="0"/>
                                  <w:marRight w:val="0"/>
                                  <w:marTop w:val="0"/>
                                  <w:marBottom w:val="0"/>
                                  <w:divBdr>
                                    <w:top w:val="none" w:sz="0" w:space="0" w:color="auto"/>
                                    <w:left w:val="none" w:sz="0" w:space="0" w:color="auto"/>
                                    <w:bottom w:val="single" w:sz="2" w:space="0" w:color="auto"/>
                                    <w:right w:val="none" w:sz="0" w:space="2" w:color="auto"/>
                                  </w:divBdr>
                                  <w:divsChild>
                                    <w:div w:id="1304197136">
                                      <w:marLeft w:val="0"/>
                                      <w:marRight w:val="0"/>
                                      <w:marTop w:val="0"/>
                                      <w:marBottom w:val="0"/>
                                      <w:divBdr>
                                        <w:top w:val="none" w:sz="0" w:space="0" w:color="auto"/>
                                        <w:left w:val="none" w:sz="0" w:space="0" w:color="auto"/>
                                        <w:bottom w:val="none" w:sz="0" w:space="0" w:color="auto"/>
                                        <w:right w:val="none" w:sz="0" w:space="0" w:color="auto"/>
                                      </w:divBdr>
                                      <w:divsChild>
                                        <w:div w:id="1128234385">
                                          <w:marLeft w:val="0"/>
                                          <w:marRight w:val="0"/>
                                          <w:marTop w:val="165"/>
                                          <w:marBottom w:val="0"/>
                                          <w:divBdr>
                                            <w:top w:val="none" w:sz="0" w:space="0" w:color="auto"/>
                                            <w:left w:val="none" w:sz="0" w:space="0" w:color="auto"/>
                                            <w:bottom w:val="none" w:sz="0" w:space="0" w:color="auto"/>
                                            <w:right w:val="none" w:sz="0" w:space="0" w:color="auto"/>
                                          </w:divBdr>
                                          <w:divsChild>
                                            <w:div w:id="18417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rkinscoie.wd1.myworkdayjobs.com/en-US/perkinscoieexternal/job/San-Francisco/Commercial-Litigation-Associate-Attorney_R0002936-25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Cheyenne Sanders</dc:creator>
  <cp:lastModifiedBy>Cheyenne Sanders</cp:lastModifiedBy>
  <cp:revision>2</cp:revision>
  <dcterms:created xsi:type="dcterms:W3CDTF">2021-07-13T03:42:00Z</dcterms:created>
  <dcterms:modified xsi:type="dcterms:W3CDTF">2021-07-13T03:42:00Z</dcterms:modified>
</cp:coreProperties>
</file>