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30211" w14:textId="5E8DF10F" w:rsidR="0050116B" w:rsidRDefault="0050116B" w:rsidP="0050116B">
      <w:pPr>
        <w:shd w:val="clear" w:color="auto" w:fill="FFFFFF"/>
        <w:suppressAutoHyphens w:val="0"/>
        <w:outlineLvl w:val="0"/>
        <w:rPr>
          <w:rFonts w:asciiTheme="minorHAnsi" w:eastAsia="Times New Roman" w:hAnsiTheme="minorHAnsi" w:cstheme="minorHAnsi"/>
          <w:b/>
          <w:bCs/>
          <w:color w:val="333333"/>
          <w:kern w:val="36"/>
          <w:sz w:val="28"/>
          <w:szCs w:val="28"/>
        </w:rPr>
      </w:pPr>
      <w:r w:rsidRPr="0050116B">
        <w:rPr>
          <w:rFonts w:asciiTheme="minorHAnsi" w:eastAsia="Times New Roman" w:hAnsiTheme="minorHAnsi" w:cstheme="minorHAnsi"/>
          <w:b/>
          <w:bCs/>
          <w:color w:val="333333"/>
          <w:kern w:val="36"/>
          <w:sz w:val="28"/>
          <w:szCs w:val="28"/>
        </w:rPr>
        <w:t>Energy Associate</w:t>
      </w:r>
    </w:p>
    <w:p w14:paraId="0665B1E8" w14:textId="0666C283" w:rsidR="00B843B6" w:rsidRPr="0050116B" w:rsidRDefault="00B843B6" w:rsidP="0050116B">
      <w:pPr>
        <w:shd w:val="clear" w:color="auto" w:fill="FFFFFF"/>
        <w:suppressAutoHyphens w:val="0"/>
        <w:outlineLvl w:val="0"/>
        <w:rPr>
          <w:rFonts w:asciiTheme="minorHAnsi" w:eastAsia="Times New Roman" w:hAnsiTheme="minorHAnsi" w:cstheme="minorHAnsi"/>
          <w:b/>
          <w:bCs/>
          <w:color w:val="333333"/>
          <w:kern w:val="36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kern w:val="36"/>
          <w:sz w:val="28"/>
          <w:szCs w:val="28"/>
        </w:rPr>
        <w:t>(open until 9.13.22)</w:t>
      </w:r>
    </w:p>
    <w:p w14:paraId="0E45D57C" w14:textId="77777777" w:rsidR="0050116B" w:rsidRPr="0050116B" w:rsidRDefault="0050116B" w:rsidP="0050116B">
      <w:pPr>
        <w:suppressAutoHyphens w:val="0"/>
        <w:ind w:left="720"/>
        <w:rPr>
          <w:rFonts w:asciiTheme="minorHAnsi" w:eastAsia="Times New Roman" w:hAnsiTheme="minorHAnsi" w:cstheme="minorHAnsi"/>
          <w:color w:val="000000"/>
          <w:szCs w:val="24"/>
        </w:rPr>
      </w:pPr>
    </w:p>
    <w:p w14:paraId="02D6CC67" w14:textId="57AC765E" w:rsidR="0050116B" w:rsidRPr="0050116B" w:rsidRDefault="0050116B" w:rsidP="0050116B">
      <w:pPr>
        <w:suppressAutoHyphens w:val="0"/>
        <w:rPr>
          <w:rFonts w:asciiTheme="minorHAnsi" w:eastAsia="Times New Roman" w:hAnsiTheme="minorHAnsi" w:cstheme="minorHAnsi"/>
          <w:szCs w:val="24"/>
        </w:rPr>
      </w:pPr>
      <w:r w:rsidRPr="0050116B">
        <w:rPr>
          <w:rFonts w:asciiTheme="minorHAnsi" w:eastAsia="Times New Roman" w:hAnsiTheme="minorHAnsi" w:cstheme="minorHAnsi"/>
          <w:color w:val="000000"/>
          <w:szCs w:val="24"/>
        </w:rPr>
        <w:t>Our Real Estate and Land Use team seeks a mid-level associate to join us in our San Francisco Office.  The ideal candidate should have 3-6 years of experience and must be admitted in good standing in California.</w:t>
      </w:r>
    </w:p>
    <w:p w14:paraId="056C3E60" w14:textId="77777777" w:rsidR="0050116B" w:rsidRPr="0050116B" w:rsidRDefault="0050116B" w:rsidP="0050116B">
      <w:pPr>
        <w:suppressAutoHyphens w:val="0"/>
        <w:rPr>
          <w:rFonts w:asciiTheme="minorHAnsi" w:eastAsia="Times New Roman" w:hAnsiTheme="minorHAnsi" w:cstheme="minorHAnsi"/>
          <w:szCs w:val="24"/>
        </w:rPr>
      </w:pPr>
      <w:r w:rsidRPr="0050116B">
        <w:rPr>
          <w:rFonts w:asciiTheme="minorHAnsi" w:eastAsia="Times New Roman" w:hAnsiTheme="minorHAnsi" w:cstheme="minorHAnsi"/>
          <w:color w:val="000000"/>
          <w:szCs w:val="24"/>
        </w:rPr>
        <w:t> </w:t>
      </w:r>
    </w:p>
    <w:p w14:paraId="24A189C6" w14:textId="77777777" w:rsidR="0050116B" w:rsidRPr="0050116B" w:rsidRDefault="0050116B" w:rsidP="0050116B">
      <w:pPr>
        <w:suppressAutoHyphens w:val="0"/>
        <w:rPr>
          <w:rFonts w:asciiTheme="minorHAnsi" w:eastAsia="Times New Roman" w:hAnsiTheme="minorHAnsi" w:cstheme="minorHAnsi"/>
          <w:szCs w:val="24"/>
        </w:rPr>
      </w:pPr>
      <w:r w:rsidRPr="0050116B">
        <w:rPr>
          <w:rFonts w:asciiTheme="minorHAnsi" w:eastAsia="Times New Roman" w:hAnsiTheme="minorHAnsi" w:cstheme="minorHAnsi"/>
          <w:color w:val="000000"/>
          <w:szCs w:val="24"/>
        </w:rPr>
        <w:t xml:space="preserve">This is an opportunity to represent clients in a growing practice and have substantive responsibility with client contact working on regulatory, transactional and project development matters, primarily in the Energy sector. </w:t>
      </w:r>
    </w:p>
    <w:p w14:paraId="642F316F" w14:textId="77777777" w:rsidR="0050116B" w:rsidRPr="0050116B" w:rsidRDefault="0050116B" w:rsidP="0050116B">
      <w:pPr>
        <w:suppressAutoHyphens w:val="0"/>
        <w:rPr>
          <w:rFonts w:asciiTheme="minorHAnsi" w:eastAsia="Times New Roman" w:hAnsiTheme="minorHAnsi" w:cstheme="minorHAnsi"/>
          <w:szCs w:val="24"/>
        </w:rPr>
      </w:pPr>
      <w:r w:rsidRPr="0050116B">
        <w:rPr>
          <w:rFonts w:asciiTheme="minorHAnsi" w:eastAsia="Times New Roman" w:hAnsiTheme="minorHAnsi" w:cstheme="minorHAnsi"/>
          <w:color w:val="000000"/>
          <w:szCs w:val="24"/>
        </w:rPr>
        <w:t> </w:t>
      </w:r>
    </w:p>
    <w:p w14:paraId="6464724A" w14:textId="2D645B96" w:rsidR="0050116B" w:rsidRPr="002263E7" w:rsidRDefault="0050116B" w:rsidP="0050116B">
      <w:pPr>
        <w:suppressAutoHyphens w:val="0"/>
        <w:rPr>
          <w:rFonts w:asciiTheme="minorHAnsi" w:eastAsia="Times New Roman" w:hAnsiTheme="minorHAnsi" w:cstheme="minorHAnsi"/>
          <w:szCs w:val="24"/>
        </w:rPr>
      </w:pPr>
      <w:r w:rsidRPr="0050116B">
        <w:rPr>
          <w:rFonts w:asciiTheme="minorHAnsi" w:eastAsia="Times New Roman" w:hAnsiTheme="minorHAnsi" w:cstheme="minorHAnsi"/>
          <w:color w:val="000000"/>
          <w:szCs w:val="24"/>
        </w:rPr>
        <w:t>We are interested in candidates who have experience in one or more of the following areas, specifically for energy projects:</w:t>
      </w:r>
    </w:p>
    <w:p w14:paraId="7E1A4834" w14:textId="77777777" w:rsidR="0050116B" w:rsidRPr="0050116B" w:rsidRDefault="0050116B" w:rsidP="0050116B">
      <w:pPr>
        <w:suppressAutoHyphens w:val="0"/>
        <w:rPr>
          <w:rFonts w:asciiTheme="minorHAnsi" w:eastAsia="Times New Roman" w:hAnsiTheme="minorHAnsi" w:cstheme="minorHAnsi"/>
          <w:szCs w:val="24"/>
        </w:rPr>
      </w:pPr>
    </w:p>
    <w:p w14:paraId="7C81680F" w14:textId="299CF1C0" w:rsidR="0050116B" w:rsidRPr="002263E7" w:rsidRDefault="0050116B" w:rsidP="0050116B">
      <w:pPr>
        <w:pStyle w:val="ListParagraph"/>
        <w:numPr>
          <w:ilvl w:val="0"/>
          <w:numId w:val="17"/>
        </w:numPr>
        <w:tabs>
          <w:tab w:val="left" w:pos="720"/>
          <w:tab w:val="left" w:pos="1800"/>
        </w:tabs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szCs w:val="24"/>
        </w:rPr>
      </w:pPr>
      <w:r w:rsidRPr="002263E7">
        <w:rPr>
          <w:rFonts w:asciiTheme="minorHAnsi" w:eastAsia="Times New Roman" w:hAnsiTheme="minorHAnsi" w:cstheme="minorHAnsi"/>
          <w:color w:val="000000"/>
          <w:szCs w:val="24"/>
        </w:rPr>
        <w:t>Regulatory matters before the California Public Utilities Commission, the Federal Energy Regulatory Commission or other regulatory agency</w:t>
      </w:r>
    </w:p>
    <w:p w14:paraId="0B81F154" w14:textId="3BEA6121" w:rsidR="0050116B" w:rsidRPr="002263E7" w:rsidRDefault="0050116B" w:rsidP="0050116B">
      <w:pPr>
        <w:pStyle w:val="ListParagraph"/>
        <w:numPr>
          <w:ilvl w:val="0"/>
          <w:numId w:val="17"/>
        </w:numPr>
        <w:tabs>
          <w:tab w:val="left" w:pos="720"/>
          <w:tab w:val="left" w:pos="1800"/>
        </w:tabs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szCs w:val="24"/>
        </w:rPr>
      </w:pPr>
      <w:r w:rsidRPr="002263E7">
        <w:rPr>
          <w:rFonts w:asciiTheme="minorHAnsi" w:eastAsia="Times New Roman" w:hAnsiTheme="minorHAnsi" w:cstheme="minorHAnsi"/>
          <w:color w:val="000000"/>
          <w:szCs w:val="24"/>
        </w:rPr>
        <w:t>Due diligence for complex transactions on behalf of buyers, sellers, or financing parties (debt or equity)</w:t>
      </w:r>
    </w:p>
    <w:p w14:paraId="1313C9F5" w14:textId="04F32686" w:rsidR="0050116B" w:rsidRPr="002263E7" w:rsidRDefault="0050116B" w:rsidP="0050116B">
      <w:pPr>
        <w:pStyle w:val="ListParagraph"/>
        <w:numPr>
          <w:ilvl w:val="0"/>
          <w:numId w:val="17"/>
        </w:numPr>
        <w:tabs>
          <w:tab w:val="left" w:pos="720"/>
          <w:tab w:val="left" w:pos="1800"/>
        </w:tabs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szCs w:val="24"/>
        </w:rPr>
      </w:pPr>
      <w:r w:rsidRPr="002263E7">
        <w:rPr>
          <w:rFonts w:asciiTheme="minorHAnsi" w:eastAsia="Times New Roman" w:hAnsiTheme="minorHAnsi" w:cstheme="minorHAnsi"/>
          <w:color w:val="000000"/>
          <w:szCs w:val="24"/>
        </w:rPr>
        <w:t>Project development contracts</w:t>
      </w:r>
    </w:p>
    <w:p w14:paraId="62F27B6C" w14:textId="77777777" w:rsidR="002263E7" w:rsidRPr="002263E7" w:rsidRDefault="002263E7" w:rsidP="002263E7">
      <w:pPr>
        <w:tabs>
          <w:tab w:val="left" w:pos="720"/>
          <w:tab w:val="left" w:pos="1800"/>
        </w:tabs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szCs w:val="24"/>
        </w:rPr>
      </w:pPr>
    </w:p>
    <w:p w14:paraId="46B85158" w14:textId="6BD7DFFD" w:rsidR="002263E7" w:rsidRPr="002263E7" w:rsidRDefault="002263E7" w:rsidP="002263E7">
      <w:pPr>
        <w:tabs>
          <w:tab w:val="left" w:pos="720"/>
          <w:tab w:val="left" w:pos="1800"/>
        </w:tabs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szCs w:val="24"/>
        </w:rPr>
      </w:pPr>
      <w:r w:rsidRPr="00B843B6">
        <w:rPr>
          <w:rFonts w:asciiTheme="minorHAnsi" w:eastAsia="Times New Roman" w:hAnsiTheme="minorHAnsi" w:cstheme="minorHAnsi"/>
          <w:b/>
          <w:bCs/>
          <w:szCs w:val="24"/>
        </w:rPr>
        <w:t>Link to job post:</w:t>
      </w:r>
      <w:r>
        <w:rPr>
          <w:rFonts w:asciiTheme="minorHAnsi" w:eastAsia="Times New Roman" w:hAnsiTheme="minorHAnsi" w:cstheme="minorHAnsi"/>
          <w:szCs w:val="24"/>
        </w:rPr>
        <w:t xml:space="preserve"> </w:t>
      </w:r>
      <w:r>
        <w:rPr>
          <w:rFonts w:asciiTheme="minorHAnsi" w:eastAsia="Times New Roman" w:hAnsiTheme="minorHAnsi" w:cstheme="minorHAnsi"/>
          <w:szCs w:val="24"/>
        </w:rPr>
        <w:br/>
      </w:r>
      <w:hyperlink r:id="rId8" w:history="1">
        <w:r w:rsidRPr="002263E7">
          <w:rPr>
            <w:rStyle w:val="Hyperlink"/>
            <w:rFonts w:asciiTheme="minorHAnsi" w:hAnsiTheme="minorHAnsi"/>
            <w:szCs w:val="24"/>
          </w:rPr>
          <w:t>Energy Associate in San Francisco, California | Careers at San Francisco (icims.com)</w:t>
        </w:r>
      </w:hyperlink>
    </w:p>
    <w:p w14:paraId="412F2419" w14:textId="77777777" w:rsidR="00977281" w:rsidRPr="002263E7" w:rsidRDefault="00977281" w:rsidP="0053502A">
      <w:pPr>
        <w:pStyle w:val="Normal0"/>
        <w:rPr>
          <w:rFonts w:asciiTheme="minorHAnsi" w:hAnsiTheme="minorHAnsi" w:cstheme="minorHAnsi"/>
          <w:szCs w:val="24"/>
        </w:rPr>
      </w:pPr>
    </w:p>
    <w:sectPr w:rsidR="00977281" w:rsidRPr="002263E7" w:rsidSect="001A2EE6">
      <w:pgSz w:w="12240" w:h="15840"/>
      <w:pgMar w:top="1440" w:right="1440" w:bottom="1440" w:left="144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A4436" w14:textId="77777777" w:rsidR="00AC643E" w:rsidRDefault="00AC643E" w:rsidP="002D26EA">
      <w:r>
        <w:separator/>
      </w:r>
    </w:p>
  </w:endnote>
  <w:endnote w:type="continuationSeparator" w:id="0">
    <w:p w14:paraId="31239C0C" w14:textId="77777777" w:rsidR="00AC643E" w:rsidRDefault="00AC643E" w:rsidP="002D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64514" w14:textId="77777777" w:rsidR="00AC643E" w:rsidRDefault="00AC643E" w:rsidP="002D26EA">
      <w:r>
        <w:separator/>
      </w:r>
    </w:p>
  </w:footnote>
  <w:footnote w:type="continuationSeparator" w:id="0">
    <w:p w14:paraId="74CF4C56" w14:textId="77777777" w:rsidR="00AC643E" w:rsidRDefault="00AC643E" w:rsidP="002D2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C584E930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682D104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2604E0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54487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09E3C6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37394403"/>
    <w:multiLevelType w:val="hybridMultilevel"/>
    <w:tmpl w:val="EA9C2A94"/>
    <w:lvl w:ilvl="0" w:tplc="E6246F80">
      <w:start w:val="1"/>
      <w:numFmt w:val="bullet"/>
      <w:lvlRestart w:val="0"/>
      <w:pStyle w:val="Bullets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10583"/>
    <w:multiLevelType w:val="multilevel"/>
    <w:tmpl w:val="6C0A4310"/>
    <w:name w:val="Transactional, Standard"/>
    <w:lvl w:ilvl="0">
      <w:start w:val="1"/>
      <w:numFmt w:val="decimal"/>
      <w:lvlRestart w:val="0"/>
      <w:lvlText w:val="%1."/>
      <w:lvlJc w:val="left"/>
      <w:pPr>
        <w:tabs>
          <w:tab w:val="num" w:pos="1440"/>
        </w:tabs>
        <w:ind w:left="0" w:firstLine="720"/>
      </w:pPr>
      <w:rPr>
        <w:b w:val="0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b w:val="0"/>
        <w:i w:val="0"/>
        <w:color w:val="000000"/>
        <w:u w:val="none"/>
      </w:rPr>
    </w:lvl>
  </w:abstractNum>
  <w:abstractNum w:abstractNumId="7" w15:restartNumberingAfterBreak="0">
    <w:nsid w:val="505934F7"/>
    <w:multiLevelType w:val="multilevel"/>
    <w:tmpl w:val="9FA8987E"/>
    <w:lvl w:ilvl="0">
      <w:start w:val="1"/>
      <w:numFmt w:val="decimal"/>
      <w:lvlRestart w:val="0"/>
      <w:lvlText w:val="%1."/>
      <w:lvlJc w:val="left"/>
      <w:pPr>
        <w:tabs>
          <w:tab w:val="num" w:pos="1440"/>
        </w:tabs>
        <w:ind w:left="0" w:firstLine="720"/>
      </w:pPr>
      <w:rPr>
        <w:b w:val="0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b w:val="0"/>
        <w:i w:val="0"/>
        <w:caps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360"/>
        </w:tabs>
        <w:ind w:left="0" w:firstLine="0"/>
      </w:pPr>
      <w:rPr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b w:val="0"/>
        <w:i w:val="0"/>
        <w:color w:val="000000"/>
        <w:u w:val="none"/>
      </w:rPr>
    </w:lvl>
  </w:abstractNum>
  <w:abstractNum w:abstractNumId="8" w15:restartNumberingAfterBreak="0">
    <w:nsid w:val="58D93BED"/>
    <w:multiLevelType w:val="multilevel"/>
    <w:tmpl w:val="A9E42656"/>
    <w:name w:val="Transactional, Standard2"/>
    <w:lvl w:ilvl="0">
      <w:start w:val="1"/>
      <w:numFmt w:val="decimal"/>
      <w:lvlRestart w:val="0"/>
      <w:pStyle w:val="Level1"/>
      <w:lvlText w:val="%1."/>
      <w:lvlJc w:val="left"/>
      <w:pPr>
        <w:tabs>
          <w:tab w:val="num" w:pos="1440"/>
        </w:tabs>
        <w:ind w:left="0" w:firstLine="720"/>
      </w:pPr>
      <w:rPr>
        <w:b w:val="0"/>
        <w:i w:val="0"/>
        <w:u w:val="none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2160"/>
        </w:tabs>
        <w:ind w:left="0" w:firstLine="1440"/>
      </w:pPr>
      <w:rPr>
        <w:b w:val="0"/>
        <w:i w:val="0"/>
        <w:u w:val="none"/>
      </w:rPr>
    </w:lvl>
    <w:lvl w:ilvl="2">
      <w:start w:val="1"/>
      <w:numFmt w:val="decimal"/>
      <w:pStyle w:val="Level3"/>
      <w:isLgl/>
      <w:lvlText w:val="%1.%2.%3"/>
      <w:lvlJc w:val="left"/>
      <w:pPr>
        <w:tabs>
          <w:tab w:val="num" w:pos="2880"/>
        </w:tabs>
        <w:ind w:left="0" w:firstLine="2160"/>
      </w:pPr>
      <w:rPr>
        <w:b w:val="0"/>
        <w:i w:val="0"/>
        <w:u w:val="no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880"/>
        </w:tabs>
        <w:ind w:left="720" w:firstLine="1440"/>
      </w:pPr>
      <w:rPr>
        <w:b w:val="0"/>
        <w:i w:val="0"/>
        <w:u w:val="none"/>
      </w:rPr>
    </w:lvl>
    <w:lvl w:ilvl="4">
      <w:start w:val="1"/>
      <w:numFmt w:val="decimal"/>
      <w:pStyle w:val="Level5"/>
      <w:lvlText w:val="(%5)"/>
      <w:lvlJc w:val="left"/>
      <w:pPr>
        <w:tabs>
          <w:tab w:val="num" w:pos="3600"/>
        </w:tabs>
        <w:ind w:left="1440" w:firstLine="1440"/>
      </w:pPr>
      <w:rPr>
        <w:b w:val="0"/>
        <w:i w:val="0"/>
        <w:caps w:val="0"/>
        <w:u w:val="none"/>
      </w:rPr>
    </w:lvl>
    <w:lvl w:ilvl="5">
      <w:start w:val="1"/>
      <w:numFmt w:val="upperLetter"/>
      <w:pStyle w:val="Level6"/>
      <w:lvlText w:val="(%6)"/>
      <w:lvlJc w:val="left"/>
      <w:pPr>
        <w:tabs>
          <w:tab w:val="num" w:pos="360"/>
        </w:tabs>
        <w:ind w:left="0" w:firstLine="0"/>
      </w:pPr>
      <w:rPr>
        <w:b w:val="0"/>
        <w:i w:val="0"/>
        <w:u w:val="none"/>
      </w:rPr>
    </w:lvl>
    <w:lvl w:ilvl="6">
      <w:start w:val="1"/>
      <w:numFmt w:val="lowerRoman"/>
      <w:pStyle w:val="Level7"/>
      <w:lvlText w:val="(%7)"/>
      <w:lvlJc w:val="right"/>
      <w:pPr>
        <w:tabs>
          <w:tab w:val="num" w:pos="3600"/>
        </w:tabs>
        <w:ind w:left="1440" w:firstLine="1728"/>
      </w:pPr>
      <w:rPr>
        <w:b w:val="0"/>
        <w:i w:val="0"/>
        <w:u w:val="none"/>
      </w:rPr>
    </w:lvl>
    <w:lvl w:ilvl="7">
      <w:start w:val="1"/>
      <w:numFmt w:val="upperLetter"/>
      <w:pStyle w:val="Level8"/>
      <w:lvlText w:val="%8."/>
      <w:lvlJc w:val="left"/>
      <w:pPr>
        <w:tabs>
          <w:tab w:val="num" w:pos="2160"/>
        </w:tabs>
        <w:ind w:left="0" w:firstLine="1440"/>
      </w:pPr>
      <w:rPr>
        <w:b w:val="0"/>
        <w:i w:val="0"/>
        <w:u w:val="none"/>
      </w:rPr>
    </w:lvl>
    <w:lvl w:ilvl="8">
      <w:start w:val="1"/>
      <w:numFmt w:val="decimal"/>
      <w:pStyle w:val="Level9"/>
      <w:lvlText w:val="%9."/>
      <w:lvlJc w:val="left"/>
      <w:pPr>
        <w:tabs>
          <w:tab w:val="num" w:pos="360"/>
        </w:tabs>
        <w:ind w:left="0" w:firstLine="0"/>
      </w:pPr>
      <w:rPr>
        <w:b w:val="0"/>
        <w:i w:val="0"/>
        <w:color w:val="000000"/>
        <w:u w:val="none"/>
      </w:rPr>
    </w:lvl>
  </w:abstractNum>
  <w:abstractNum w:abstractNumId="9" w15:restartNumberingAfterBreak="0">
    <w:nsid w:val="630D43A8"/>
    <w:multiLevelType w:val="multilevel"/>
    <w:tmpl w:val="30BA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90183B"/>
    <w:multiLevelType w:val="multilevel"/>
    <w:tmpl w:val="AAC2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240DB2"/>
    <w:multiLevelType w:val="multilevel"/>
    <w:tmpl w:val="30BA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6"/>
  </w:num>
  <w:num w:numId="13">
    <w:abstractNumId w:val="8"/>
  </w:num>
  <w:num w:numId="14">
    <w:abstractNumId w:val="7"/>
  </w:num>
  <w:num w:numId="15">
    <w:abstractNumId w:val="10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/>
  <w:defaultTabStop w:val="720"/>
  <w:clickAndTypeStyle w:val="Normal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4B5"/>
    <w:rsid w:val="000D0BAE"/>
    <w:rsid w:val="000F7910"/>
    <w:rsid w:val="001A2EE6"/>
    <w:rsid w:val="002024B5"/>
    <w:rsid w:val="002263E7"/>
    <w:rsid w:val="00280B93"/>
    <w:rsid w:val="002865C0"/>
    <w:rsid w:val="002D26EA"/>
    <w:rsid w:val="00367B06"/>
    <w:rsid w:val="0050116B"/>
    <w:rsid w:val="0053502A"/>
    <w:rsid w:val="00590CD2"/>
    <w:rsid w:val="00662FBA"/>
    <w:rsid w:val="006728D3"/>
    <w:rsid w:val="006A0245"/>
    <w:rsid w:val="006B088B"/>
    <w:rsid w:val="006E5941"/>
    <w:rsid w:val="00700E92"/>
    <w:rsid w:val="0073390E"/>
    <w:rsid w:val="00800095"/>
    <w:rsid w:val="00850A44"/>
    <w:rsid w:val="00912BAC"/>
    <w:rsid w:val="00977281"/>
    <w:rsid w:val="009854C4"/>
    <w:rsid w:val="00A268EF"/>
    <w:rsid w:val="00AC643E"/>
    <w:rsid w:val="00B843B6"/>
    <w:rsid w:val="00BD0F95"/>
    <w:rsid w:val="00BE44C8"/>
    <w:rsid w:val="00CC2690"/>
    <w:rsid w:val="00D661AE"/>
    <w:rsid w:val="00E70BB8"/>
    <w:rsid w:val="00E954F1"/>
    <w:rsid w:val="00F45027"/>
    <w:rsid w:val="00F91523"/>
    <w:rsid w:val="00FB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4AB64"/>
  <w15:chartTrackingRefBased/>
  <w15:docId w15:val="{F0C02FBD-2264-4D3D-9FFC-7E3791CE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245"/>
    <w:pPr>
      <w:suppressAutoHyphens/>
      <w:spacing w:after="0" w:line="240" w:lineRule="auto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2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rsid w:val="0073390E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10sp0">
    <w:name w:val="_1.0sp 0&quot;"/>
    <w:basedOn w:val="Normal0"/>
    <w:rsid w:val="0073390E"/>
    <w:pPr>
      <w:spacing w:after="240"/>
    </w:pPr>
  </w:style>
  <w:style w:type="paragraph" w:customStyle="1" w:styleId="10sp0nospaceafter">
    <w:name w:val="_1.0sp 0&quot; (no space after)"/>
    <w:basedOn w:val="Normal0"/>
    <w:rsid w:val="0073390E"/>
  </w:style>
  <w:style w:type="paragraph" w:customStyle="1" w:styleId="10sp05">
    <w:name w:val="_1.0sp 0.5&quot;"/>
    <w:basedOn w:val="Normal0"/>
    <w:rsid w:val="0073390E"/>
    <w:pPr>
      <w:spacing w:after="240"/>
      <w:ind w:firstLine="720"/>
    </w:pPr>
  </w:style>
  <w:style w:type="paragraph" w:customStyle="1" w:styleId="10sp1">
    <w:name w:val="_1.0sp 1&quot;"/>
    <w:basedOn w:val="Normal0"/>
    <w:rsid w:val="0073390E"/>
    <w:pPr>
      <w:spacing w:after="240"/>
      <w:ind w:firstLine="1440"/>
    </w:pPr>
  </w:style>
  <w:style w:type="paragraph" w:customStyle="1" w:styleId="10sp15">
    <w:name w:val="_1.0sp 1.5&quot;"/>
    <w:basedOn w:val="Normal0"/>
    <w:rsid w:val="0073390E"/>
    <w:pPr>
      <w:spacing w:after="240"/>
      <w:ind w:firstLine="2160"/>
    </w:pPr>
  </w:style>
  <w:style w:type="paragraph" w:customStyle="1" w:styleId="10sp2">
    <w:name w:val="_1.0sp 2&quot;"/>
    <w:basedOn w:val="Normal0"/>
    <w:qFormat/>
    <w:rsid w:val="0073390E"/>
    <w:pPr>
      <w:spacing w:after="240"/>
      <w:ind w:firstLine="2880"/>
    </w:pPr>
  </w:style>
  <w:style w:type="paragraph" w:customStyle="1" w:styleId="10spCentered">
    <w:name w:val="_1.0sp Centered"/>
    <w:basedOn w:val="Normal0"/>
    <w:rsid w:val="0073390E"/>
    <w:pPr>
      <w:spacing w:after="240"/>
      <w:jc w:val="center"/>
    </w:pPr>
  </w:style>
  <w:style w:type="paragraph" w:customStyle="1" w:styleId="10spCenterednospaceafter">
    <w:name w:val="_1.0sp Centered (no space after)"/>
    <w:basedOn w:val="Normal0"/>
    <w:rsid w:val="0073390E"/>
    <w:pPr>
      <w:jc w:val="center"/>
    </w:pPr>
  </w:style>
  <w:style w:type="paragraph" w:customStyle="1" w:styleId="10spHanging05">
    <w:name w:val="_1.0sp Hanging 0.5&quot;"/>
    <w:basedOn w:val="Normal0"/>
    <w:rsid w:val="0073390E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0"/>
    <w:rsid w:val="0073390E"/>
    <w:pPr>
      <w:ind w:left="720" w:hanging="720"/>
    </w:pPr>
  </w:style>
  <w:style w:type="paragraph" w:customStyle="1" w:styleId="10spHanging1">
    <w:name w:val="_1.0sp Hanging 1&quot;"/>
    <w:basedOn w:val="Normal0"/>
    <w:rsid w:val="0073390E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rsid w:val="0073390E"/>
    <w:pPr>
      <w:spacing w:after="240"/>
      <w:ind w:left="2160" w:hanging="720"/>
    </w:pPr>
  </w:style>
  <w:style w:type="paragraph" w:customStyle="1" w:styleId="10spHanging2">
    <w:name w:val="_1.0sp Hanging 2&quot;"/>
    <w:basedOn w:val="Normal0"/>
    <w:qFormat/>
    <w:rsid w:val="0073390E"/>
    <w:pPr>
      <w:spacing w:after="240"/>
      <w:ind w:left="2880" w:hanging="720"/>
    </w:pPr>
  </w:style>
  <w:style w:type="paragraph" w:customStyle="1" w:styleId="10spLeftInd05">
    <w:name w:val="_1.0sp Left Ind 0.5&quot;"/>
    <w:basedOn w:val="Normal0"/>
    <w:rsid w:val="0073390E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0"/>
    <w:rsid w:val="0073390E"/>
    <w:pPr>
      <w:ind w:left="720"/>
    </w:pPr>
  </w:style>
  <w:style w:type="paragraph" w:customStyle="1" w:styleId="10spLeftInd1">
    <w:name w:val="_1.0sp Left Ind 1&quot;"/>
    <w:basedOn w:val="Normal0"/>
    <w:rsid w:val="0073390E"/>
    <w:pPr>
      <w:spacing w:after="240"/>
      <w:ind w:left="1440"/>
    </w:pPr>
  </w:style>
  <w:style w:type="paragraph" w:customStyle="1" w:styleId="10spLeftInd15">
    <w:name w:val="_1.0sp Left Ind 1.5&quot;"/>
    <w:basedOn w:val="Normal0"/>
    <w:rsid w:val="0073390E"/>
    <w:pPr>
      <w:spacing w:after="240"/>
      <w:ind w:left="2160"/>
    </w:pPr>
  </w:style>
  <w:style w:type="paragraph" w:customStyle="1" w:styleId="10spLeftInd2">
    <w:name w:val="_1.0sp Left Ind 2&quot;"/>
    <w:basedOn w:val="Normal0"/>
    <w:rsid w:val="0073390E"/>
    <w:pPr>
      <w:spacing w:after="240"/>
      <w:ind w:left="2880"/>
    </w:pPr>
  </w:style>
  <w:style w:type="paragraph" w:customStyle="1" w:styleId="10spLeft-Right05">
    <w:name w:val="_1.0sp Left-Right 0.5&quot;"/>
    <w:basedOn w:val="Normal0"/>
    <w:rsid w:val="0073390E"/>
    <w:pPr>
      <w:spacing w:after="240"/>
      <w:ind w:left="720" w:right="720"/>
    </w:pPr>
  </w:style>
  <w:style w:type="paragraph" w:customStyle="1" w:styleId="10spLeft-Right1">
    <w:name w:val="_1.0sp Left-Right 1&quot;"/>
    <w:basedOn w:val="Normal0"/>
    <w:rsid w:val="0073390E"/>
    <w:pPr>
      <w:spacing w:after="240"/>
      <w:ind w:left="1440" w:right="1440"/>
    </w:pPr>
  </w:style>
  <w:style w:type="paragraph" w:customStyle="1" w:styleId="10spLeft-Right15">
    <w:name w:val="_1.0sp Left-Right 1.5&quot;"/>
    <w:basedOn w:val="Normal0"/>
    <w:rsid w:val="0073390E"/>
    <w:pPr>
      <w:spacing w:after="240"/>
      <w:ind w:left="2160" w:right="2160"/>
    </w:pPr>
  </w:style>
  <w:style w:type="paragraph" w:customStyle="1" w:styleId="10spLeft-Right2">
    <w:name w:val="_1.0sp Left-Right 2&quot;"/>
    <w:basedOn w:val="Normal0"/>
    <w:qFormat/>
    <w:rsid w:val="0073390E"/>
    <w:pPr>
      <w:spacing w:after="240"/>
      <w:ind w:left="2880" w:right="2880"/>
    </w:pPr>
  </w:style>
  <w:style w:type="paragraph" w:customStyle="1" w:styleId="10spRightAligned">
    <w:name w:val="_1.0sp Right Aligned"/>
    <w:basedOn w:val="Normal0"/>
    <w:rsid w:val="0073390E"/>
    <w:pPr>
      <w:spacing w:after="240"/>
      <w:jc w:val="right"/>
    </w:pPr>
  </w:style>
  <w:style w:type="paragraph" w:customStyle="1" w:styleId="15sp0">
    <w:name w:val="_1.5sp 0&quot;"/>
    <w:basedOn w:val="Normal0"/>
    <w:rsid w:val="0073390E"/>
    <w:pPr>
      <w:spacing w:line="360" w:lineRule="auto"/>
    </w:pPr>
  </w:style>
  <w:style w:type="paragraph" w:customStyle="1" w:styleId="15sp05">
    <w:name w:val="_1.5sp 0.5&quot;"/>
    <w:basedOn w:val="Normal0"/>
    <w:rsid w:val="0073390E"/>
    <w:pPr>
      <w:spacing w:line="360" w:lineRule="auto"/>
      <w:ind w:firstLine="720"/>
    </w:pPr>
  </w:style>
  <w:style w:type="paragraph" w:customStyle="1" w:styleId="15sp1">
    <w:name w:val="_1.5sp 1&quot;"/>
    <w:basedOn w:val="Normal0"/>
    <w:rsid w:val="0073390E"/>
    <w:pPr>
      <w:spacing w:line="360" w:lineRule="auto"/>
      <w:ind w:firstLine="1440"/>
    </w:pPr>
  </w:style>
  <w:style w:type="paragraph" w:customStyle="1" w:styleId="15sp15">
    <w:name w:val="_1.5sp 1.5&quot;"/>
    <w:basedOn w:val="Normal0"/>
    <w:rsid w:val="0073390E"/>
    <w:pPr>
      <w:spacing w:line="360" w:lineRule="auto"/>
      <w:ind w:firstLine="2160"/>
    </w:pPr>
  </w:style>
  <w:style w:type="paragraph" w:customStyle="1" w:styleId="15sp2">
    <w:name w:val="_1.5sp 2&quot;"/>
    <w:basedOn w:val="Normal0"/>
    <w:qFormat/>
    <w:rsid w:val="0073390E"/>
    <w:pPr>
      <w:spacing w:line="360" w:lineRule="auto"/>
      <w:ind w:firstLine="2880"/>
    </w:pPr>
  </w:style>
  <w:style w:type="paragraph" w:customStyle="1" w:styleId="15spCentered">
    <w:name w:val="_1.5sp Centered"/>
    <w:basedOn w:val="Normal0"/>
    <w:rsid w:val="0073390E"/>
    <w:pPr>
      <w:spacing w:line="360" w:lineRule="auto"/>
      <w:jc w:val="center"/>
    </w:pPr>
  </w:style>
  <w:style w:type="paragraph" w:customStyle="1" w:styleId="15spHanging05">
    <w:name w:val="_1.5sp Hanging 0.5&quot;"/>
    <w:basedOn w:val="Normal0"/>
    <w:rsid w:val="0073390E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rsid w:val="0073390E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rsid w:val="0073390E"/>
    <w:pPr>
      <w:spacing w:line="360" w:lineRule="auto"/>
      <w:ind w:left="2160" w:hanging="720"/>
    </w:pPr>
  </w:style>
  <w:style w:type="paragraph" w:customStyle="1" w:styleId="15spHanging2">
    <w:name w:val="_1.5sp Hanging 2&quot;"/>
    <w:basedOn w:val="Normal0"/>
    <w:qFormat/>
    <w:rsid w:val="0073390E"/>
    <w:pPr>
      <w:spacing w:line="360" w:lineRule="auto"/>
      <w:ind w:left="2880" w:hanging="720"/>
    </w:pPr>
  </w:style>
  <w:style w:type="paragraph" w:customStyle="1" w:styleId="15spLeftInd05">
    <w:name w:val="_1.5sp Left Ind 0.5&quot;"/>
    <w:basedOn w:val="Normal0"/>
    <w:rsid w:val="0073390E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rsid w:val="0073390E"/>
    <w:pPr>
      <w:spacing w:line="360" w:lineRule="auto"/>
      <w:ind w:left="1440"/>
    </w:pPr>
  </w:style>
  <w:style w:type="paragraph" w:customStyle="1" w:styleId="15spLeftInd15">
    <w:name w:val="_1.5sp Left Ind 1.5&quot;"/>
    <w:basedOn w:val="Normal0"/>
    <w:rsid w:val="0073390E"/>
    <w:pPr>
      <w:spacing w:line="360" w:lineRule="auto"/>
      <w:ind w:left="2160"/>
    </w:pPr>
  </w:style>
  <w:style w:type="paragraph" w:customStyle="1" w:styleId="15spLeftInd2">
    <w:name w:val="_1.5sp Left Ind 2&quot;"/>
    <w:basedOn w:val="Normal0"/>
    <w:rsid w:val="0073390E"/>
    <w:pPr>
      <w:spacing w:line="360" w:lineRule="auto"/>
      <w:ind w:left="2880"/>
    </w:pPr>
  </w:style>
  <w:style w:type="paragraph" w:customStyle="1" w:styleId="15spLeft-Right05">
    <w:name w:val="_1.5sp Left-Right 0.5&quot;"/>
    <w:basedOn w:val="Normal0"/>
    <w:rsid w:val="0073390E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0"/>
    <w:rsid w:val="0073390E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0"/>
    <w:rsid w:val="0073390E"/>
    <w:pPr>
      <w:spacing w:line="360" w:lineRule="auto"/>
      <w:ind w:left="2160" w:right="2160"/>
    </w:pPr>
  </w:style>
  <w:style w:type="paragraph" w:customStyle="1" w:styleId="15spLeft-Right2">
    <w:name w:val="_1.5sp Left-Right 2&quot;"/>
    <w:basedOn w:val="Normal0"/>
    <w:qFormat/>
    <w:rsid w:val="0073390E"/>
    <w:pPr>
      <w:spacing w:line="360" w:lineRule="auto"/>
      <w:ind w:left="2880" w:right="2880"/>
    </w:pPr>
  </w:style>
  <w:style w:type="paragraph" w:customStyle="1" w:styleId="15spRightAligned">
    <w:name w:val="_1.5sp Right Aligned"/>
    <w:basedOn w:val="Normal0"/>
    <w:rsid w:val="0073390E"/>
    <w:pPr>
      <w:spacing w:line="360" w:lineRule="auto"/>
      <w:jc w:val="right"/>
    </w:pPr>
  </w:style>
  <w:style w:type="paragraph" w:customStyle="1" w:styleId="20sp0">
    <w:name w:val="_2.0sp 0&quot;"/>
    <w:basedOn w:val="Normal0"/>
    <w:rsid w:val="0073390E"/>
    <w:pPr>
      <w:spacing w:line="480" w:lineRule="auto"/>
    </w:pPr>
  </w:style>
  <w:style w:type="paragraph" w:customStyle="1" w:styleId="20sp05">
    <w:name w:val="_2.0sp 0.5&quot;"/>
    <w:basedOn w:val="Normal0"/>
    <w:rsid w:val="0073390E"/>
    <w:pPr>
      <w:spacing w:line="480" w:lineRule="auto"/>
      <w:ind w:firstLine="720"/>
    </w:pPr>
  </w:style>
  <w:style w:type="paragraph" w:customStyle="1" w:styleId="20sp1">
    <w:name w:val="_2.0sp 1&quot;"/>
    <w:basedOn w:val="Normal0"/>
    <w:rsid w:val="0073390E"/>
    <w:pPr>
      <w:spacing w:line="480" w:lineRule="auto"/>
      <w:ind w:firstLine="1440"/>
    </w:pPr>
  </w:style>
  <w:style w:type="paragraph" w:customStyle="1" w:styleId="20sp15">
    <w:name w:val="_2.0sp 1.5&quot;"/>
    <w:basedOn w:val="Normal0"/>
    <w:rsid w:val="0073390E"/>
    <w:pPr>
      <w:spacing w:line="480" w:lineRule="auto"/>
      <w:ind w:firstLine="2160"/>
    </w:pPr>
  </w:style>
  <w:style w:type="paragraph" w:customStyle="1" w:styleId="20sp2">
    <w:name w:val="_2.0sp 2&quot;"/>
    <w:basedOn w:val="Normal0"/>
    <w:qFormat/>
    <w:rsid w:val="0073390E"/>
    <w:pPr>
      <w:spacing w:line="480" w:lineRule="auto"/>
      <w:ind w:firstLine="2880"/>
    </w:pPr>
  </w:style>
  <w:style w:type="paragraph" w:customStyle="1" w:styleId="20spCentered">
    <w:name w:val="_2.0sp Centered"/>
    <w:basedOn w:val="Normal0"/>
    <w:rsid w:val="0073390E"/>
    <w:pPr>
      <w:spacing w:line="480" w:lineRule="auto"/>
      <w:jc w:val="center"/>
    </w:pPr>
  </w:style>
  <w:style w:type="paragraph" w:customStyle="1" w:styleId="20spHanging05">
    <w:name w:val="_2.0sp Hanging 0.5&quot;"/>
    <w:basedOn w:val="Normal0"/>
    <w:rsid w:val="0073390E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rsid w:val="0073390E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rsid w:val="0073390E"/>
    <w:pPr>
      <w:spacing w:line="480" w:lineRule="auto"/>
      <w:ind w:left="2160" w:hanging="720"/>
    </w:pPr>
  </w:style>
  <w:style w:type="paragraph" w:customStyle="1" w:styleId="20spHanging2">
    <w:name w:val="_2.0sp Hanging 2&quot;"/>
    <w:basedOn w:val="Normal0"/>
    <w:qFormat/>
    <w:rsid w:val="0073390E"/>
    <w:pPr>
      <w:spacing w:line="480" w:lineRule="auto"/>
      <w:ind w:left="2880" w:hanging="720"/>
    </w:pPr>
  </w:style>
  <w:style w:type="paragraph" w:customStyle="1" w:styleId="20spLeftInd05">
    <w:name w:val="_2.0sp Left Ind 0.5&quot;"/>
    <w:basedOn w:val="Normal0"/>
    <w:rsid w:val="0073390E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rsid w:val="0073390E"/>
    <w:pPr>
      <w:spacing w:line="480" w:lineRule="auto"/>
      <w:ind w:left="1440"/>
    </w:pPr>
  </w:style>
  <w:style w:type="paragraph" w:customStyle="1" w:styleId="20spLeftInd15">
    <w:name w:val="_2.0sp Left Ind 1.5&quot;"/>
    <w:basedOn w:val="Normal0"/>
    <w:rsid w:val="0073390E"/>
    <w:pPr>
      <w:spacing w:line="480" w:lineRule="auto"/>
      <w:ind w:left="2160"/>
    </w:pPr>
  </w:style>
  <w:style w:type="paragraph" w:customStyle="1" w:styleId="20spLeftInd2">
    <w:name w:val="_2.0sp Left Ind 2&quot;"/>
    <w:basedOn w:val="Normal0"/>
    <w:rsid w:val="0073390E"/>
    <w:pPr>
      <w:spacing w:line="480" w:lineRule="auto"/>
      <w:ind w:left="2880"/>
    </w:pPr>
  </w:style>
  <w:style w:type="paragraph" w:customStyle="1" w:styleId="20spLeft-Right05">
    <w:name w:val="_2.0sp Left-Right 0.5&quot;"/>
    <w:basedOn w:val="Normal0"/>
    <w:rsid w:val="0073390E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0"/>
    <w:rsid w:val="0073390E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0"/>
    <w:rsid w:val="0073390E"/>
    <w:pPr>
      <w:spacing w:line="480" w:lineRule="auto"/>
      <w:ind w:left="2160" w:right="2160"/>
    </w:pPr>
  </w:style>
  <w:style w:type="paragraph" w:customStyle="1" w:styleId="20spLeft-Right2">
    <w:name w:val="_2.0sp Left-Right 2&quot;"/>
    <w:basedOn w:val="Normal0"/>
    <w:qFormat/>
    <w:rsid w:val="0073390E"/>
    <w:pPr>
      <w:spacing w:line="480" w:lineRule="auto"/>
      <w:ind w:left="2880" w:right="2880"/>
    </w:pPr>
  </w:style>
  <w:style w:type="paragraph" w:customStyle="1" w:styleId="20spRightAligned">
    <w:name w:val="_2.0sp Right Aligned"/>
    <w:basedOn w:val="Normal0"/>
    <w:rsid w:val="0073390E"/>
    <w:pPr>
      <w:spacing w:line="480" w:lineRule="auto"/>
      <w:jc w:val="right"/>
    </w:pPr>
  </w:style>
  <w:style w:type="paragraph" w:customStyle="1" w:styleId="Bullets0">
    <w:name w:val="_Bullets 0&quot;"/>
    <w:basedOn w:val="Normal0"/>
    <w:rsid w:val="0073390E"/>
    <w:pPr>
      <w:numPr>
        <w:numId w:val="1"/>
      </w:numPr>
      <w:spacing w:after="240"/>
    </w:pPr>
  </w:style>
  <w:style w:type="paragraph" w:customStyle="1" w:styleId="Bullets05">
    <w:name w:val="_Bullets 0.5&quot;"/>
    <w:basedOn w:val="Bullets0"/>
    <w:rsid w:val="0073390E"/>
    <w:pPr>
      <w:numPr>
        <w:numId w:val="0"/>
      </w:numPr>
    </w:pPr>
  </w:style>
  <w:style w:type="paragraph" w:customStyle="1" w:styleId="Bullets1">
    <w:name w:val="_Bullets 1&quot;"/>
    <w:basedOn w:val="Bullets0"/>
    <w:rsid w:val="0073390E"/>
    <w:pPr>
      <w:numPr>
        <w:numId w:val="0"/>
      </w:numPr>
    </w:pPr>
  </w:style>
  <w:style w:type="paragraph" w:customStyle="1" w:styleId="Bullets15">
    <w:name w:val="_Bullets 1.5&quot;"/>
    <w:basedOn w:val="Bullets0"/>
    <w:rsid w:val="0073390E"/>
    <w:pPr>
      <w:numPr>
        <w:numId w:val="0"/>
      </w:numPr>
    </w:pPr>
  </w:style>
  <w:style w:type="paragraph" w:customStyle="1" w:styleId="Bullets2">
    <w:name w:val="_Bullets 2&quot;"/>
    <w:basedOn w:val="Bullets0"/>
    <w:rsid w:val="0073390E"/>
    <w:pPr>
      <w:numPr>
        <w:numId w:val="0"/>
      </w:numPr>
    </w:pPr>
  </w:style>
  <w:style w:type="paragraph" w:customStyle="1" w:styleId="CustomHeading1">
    <w:name w:val="_Custom Heading 1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rsid w:val="0073390E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rsid w:val="0073390E"/>
    <w:pPr>
      <w:spacing w:after="240"/>
    </w:pPr>
  </w:style>
  <w:style w:type="paragraph" w:customStyle="1" w:styleId="CustomParagraph2">
    <w:name w:val="_Custom Paragraph 2"/>
    <w:basedOn w:val="Normal0"/>
    <w:rsid w:val="0073390E"/>
    <w:pPr>
      <w:spacing w:after="240"/>
    </w:pPr>
  </w:style>
  <w:style w:type="paragraph" w:customStyle="1" w:styleId="CustomParagraph3">
    <w:name w:val="_Custom Paragraph 3"/>
    <w:basedOn w:val="Normal0"/>
    <w:rsid w:val="0073390E"/>
    <w:pPr>
      <w:spacing w:after="240"/>
    </w:pPr>
  </w:style>
  <w:style w:type="paragraph" w:customStyle="1" w:styleId="CustomParagraph4">
    <w:name w:val="_Custom Paragraph 4"/>
    <w:basedOn w:val="Normal0"/>
    <w:rsid w:val="0073390E"/>
    <w:pPr>
      <w:spacing w:after="240"/>
    </w:pPr>
  </w:style>
  <w:style w:type="paragraph" w:customStyle="1" w:styleId="CustomParagraph5">
    <w:name w:val="_Custom Paragraph 5"/>
    <w:basedOn w:val="Normal0"/>
    <w:rsid w:val="0073390E"/>
    <w:pPr>
      <w:spacing w:after="240"/>
    </w:pPr>
  </w:style>
  <w:style w:type="paragraph" w:customStyle="1" w:styleId="CustomParagraph6">
    <w:name w:val="_Custom Paragraph 6"/>
    <w:basedOn w:val="Normal0"/>
    <w:rsid w:val="0073390E"/>
    <w:pPr>
      <w:spacing w:after="240"/>
    </w:pPr>
  </w:style>
  <w:style w:type="paragraph" w:customStyle="1" w:styleId="HdgCenter">
    <w:name w:val="_Hdg Center"/>
    <w:basedOn w:val="Normal0"/>
    <w:rsid w:val="0073390E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rsid w:val="0073390E"/>
    <w:pPr>
      <w:keepNext/>
      <w:keepLines/>
      <w:spacing w:after="240"/>
      <w:jc w:val="center"/>
    </w:pPr>
    <w:rPr>
      <w:b/>
    </w:rPr>
  </w:style>
  <w:style w:type="paragraph" w:customStyle="1" w:styleId="HdgCenterBold-Italic">
    <w:name w:val="_Hdg Center Bold-Italic"/>
    <w:basedOn w:val="Normal0"/>
    <w:rsid w:val="0073390E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0"/>
    <w:rsid w:val="0073390E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0"/>
    <w:rsid w:val="0073390E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0"/>
    <w:rsid w:val="0073390E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0"/>
    <w:rsid w:val="0073390E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rsid w:val="0073390E"/>
    <w:pPr>
      <w:keepNext/>
      <w:keepLines/>
      <w:spacing w:after="240"/>
    </w:pPr>
  </w:style>
  <w:style w:type="paragraph" w:customStyle="1" w:styleId="HdgLeftBold">
    <w:name w:val="_Hdg Left Bold"/>
    <w:basedOn w:val="Normal0"/>
    <w:rsid w:val="0073390E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0"/>
    <w:rsid w:val="0073390E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0"/>
    <w:rsid w:val="0073390E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0"/>
    <w:rsid w:val="0073390E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0"/>
    <w:rsid w:val="0073390E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0"/>
    <w:rsid w:val="0073390E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rsid w:val="0073390E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0"/>
    <w:rsid w:val="0073390E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0"/>
    <w:rsid w:val="0073390E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0"/>
    <w:rsid w:val="0073390E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0"/>
    <w:rsid w:val="0073390E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0"/>
    <w:rsid w:val="0073390E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0"/>
    <w:rsid w:val="0073390E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0"/>
    <w:rsid w:val="0073390E"/>
    <w:pPr>
      <w:tabs>
        <w:tab w:val="right" w:pos="9360"/>
      </w:tabs>
    </w:pPr>
  </w:style>
  <w:style w:type="paragraph" w:customStyle="1" w:styleId="IndexDotLeaders">
    <w:name w:val="_Index Dot Leaders"/>
    <w:basedOn w:val="Normal0"/>
    <w:rsid w:val="0073390E"/>
    <w:pPr>
      <w:tabs>
        <w:tab w:val="right" w:leader="dot" w:pos="8928"/>
        <w:tab w:val="right" w:pos="9360"/>
      </w:tabs>
    </w:pPr>
  </w:style>
  <w:style w:type="paragraph" w:customStyle="1" w:styleId="Non-NumberedHdg1">
    <w:name w:val="_Non-Numbered Hdg 1"/>
    <w:basedOn w:val="Normal0"/>
    <w:rsid w:val="0073390E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Non-NumberedHdg2">
    <w:name w:val="_Non-Numbered Hdg 2"/>
    <w:basedOn w:val="Normal0"/>
    <w:rsid w:val="0073390E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0"/>
    <w:rsid w:val="0073390E"/>
    <w:pPr>
      <w:keepNext/>
      <w:keepLines/>
      <w:spacing w:after="240"/>
      <w:ind w:left="720"/>
      <w:outlineLvl w:val="2"/>
    </w:pPr>
    <w:rPr>
      <w:u w:val="single"/>
    </w:rPr>
  </w:style>
  <w:style w:type="paragraph" w:customStyle="1" w:styleId="TableCentered">
    <w:name w:val="_Table Centered"/>
    <w:basedOn w:val="Normal0"/>
    <w:rsid w:val="0073390E"/>
    <w:pPr>
      <w:jc w:val="center"/>
    </w:pPr>
  </w:style>
  <w:style w:type="paragraph" w:customStyle="1" w:styleId="TableDecimalAlign">
    <w:name w:val="_Table Decimal Align"/>
    <w:basedOn w:val="Normal0"/>
    <w:rsid w:val="0073390E"/>
    <w:pPr>
      <w:tabs>
        <w:tab w:val="decimal" w:pos="1080"/>
      </w:tabs>
    </w:pPr>
  </w:style>
  <w:style w:type="paragraph" w:customStyle="1" w:styleId="TableDotLeader">
    <w:name w:val="_Table Dot Leader"/>
    <w:basedOn w:val="Normal0"/>
    <w:rsid w:val="0073390E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0"/>
    <w:rsid w:val="0073390E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rsid w:val="0073390E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rsid w:val="0073390E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0"/>
    <w:rsid w:val="0073390E"/>
  </w:style>
  <w:style w:type="paragraph" w:customStyle="1" w:styleId="TableRightAlign">
    <w:name w:val="_Table Right Align"/>
    <w:basedOn w:val="Normal0"/>
    <w:rsid w:val="0073390E"/>
    <w:pPr>
      <w:jc w:val="right"/>
    </w:pPr>
  </w:style>
  <w:style w:type="paragraph" w:styleId="FootnoteText">
    <w:name w:val="footnote text"/>
    <w:basedOn w:val="Normal0"/>
    <w:link w:val="FootnoteTextChar"/>
    <w:rsid w:val="002D26EA"/>
    <w:pPr>
      <w:ind w:left="720" w:hanging="72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D26EA"/>
    <w:rPr>
      <w:rFonts w:ascii="Times New Roman" w:eastAsia="SimSun" w:hAnsi="Times New Roman" w:cs="Times New Roman"/>
      <w:sz w:val="20"/>
      <w:szCs w:val="20"/>
    </w:rPr>
  </w:style>
  <w:style w:type="paragraph" w:styleId="ListBullet">
    <w:name w:val="List Bullet"/>
    <w:basedOn w:val="Normal"/>
    <w:rsid w:val="0073390E"/>
    <w:pPr>
      <w:numPr>
        <w:numId w:val="3"/>
      </w:numPr>
      <w:spacing w:after="240"/>
    </w:pPr>
    <w:rPr>
      <w:rFonts w:eastAsia="SimSun"/>
      <w:szCs w:val="24"/>
      <w:lang w:eastAsia="zh-CN"/>
    </w:rPr>
  </w:style>
  <w:style w:type="paragraph" w:styleId="ListBullet2">
    <w:name w:val="List Bullet 2"/>
    <w:basedOn w:val="Normal"/>
    <w:rsid w:val="0073390E"/>
    <w:pPr>
      <w:numPr>
        <w:numId w:val="5"/>
      </w:numPr>
      <w:spacing w:after="240"/>
    </w:pPr>
    <w:rPr>
      <w:rFonts w:eastAsia="SimSun"/>
      <w:szCs w:val="24"/>
      <w:lang w:eastAsia="zh-CN"/>
    </w:rPr>
  </w:style>
  <w:style w:type="paragraph" w:styleId="ListBullet3">
    <w:name w:val="List Bullet 3"/>
    <w:basedOn w:val="Normal"/>
    <w:rsid w:val="0073390E"/>
    <w:pPr>
      <w:numPr>
        <w:numId w:val="7"/>
      </w:numPr>
      <w:spacing w:after="240"/>
    </w:pPr>
    <w:rPr>
      <w:rFonts w:eastAsia="SimSun"/>
      <w:szCs w:val="24"/>
      <w:lang w:eastAsia="zh-CN"/>
    </w:rPr>
  </w:style>
  <w:style w:type="paragraph" w:styleId="ListBullet4">
    <w:name w:val="List Bullet 4"/>
    <w:basedOn w:val="Normal"/>
    <w:rsid w:val="0073390E"/>
    <w:pPr>
      <w:numPr>
        <w:numId w:val="9"/>
      </w:numPr>
      <w:spacing w:after="240"/>
    </w:pPr>
    <w:rPr>
      <w:rFonts w:eastAsia="SimSun"/>
      <w:szCs w:val="24"/>
      <w:lang w:eastAsia="zh-CN"/>
    </w:rPr>
  </w:style>
  <w:style w:type="paragraph" w:styleId="ListBullet5">
    <w:name w:val="List Bullet 5"/>
    <w:basedOn w:val="Normal"/>
    <w:rsid w:val="0073390E"/>
    <w:pPr>
      <w:numPr>
        <w:numId w:val="11"/>
      </w:numPr>
      <w:spacing w:after="240"/>
    </w:pPr>
    <w:rPr>
      <w:rFonts w:eastAsia="SimSun"/>
      <w:szCs w:val="24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2D26EA"/>
    <w:rPr>
      <w:vertAlign w:val="superscript"/>
    </w:rPr>
  </w:style>
  <w:style w:type="table" w:styleId="TableGrid">
    <w:name w:val="Table Grid"/>
    <w:basedOn w:val="TableNormal"/>
    <w:uiPriority w:val="39"/>
    <w:rsid w:val="00BD0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772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evel1">
    <w:name w:val="Level 1"/>
    <w:basedOn w:val="Normal0"/>
    <w:rsid w:val="00977281"/>
    <w:pPr>
      <w:numPr>
        <w:numId w:val="13"/>
      </w:numPr>
      <w:tabs>
        <w:tab w:val="left" w:pos="0"/>
      </w:tabs>
      <w:spacing w:after="240"/>
      <w:outlineLvl w:val="0"/>
    </w:pPr>
  </w:style>
  <w:style w:type="paragraph" w:customStyle="1" w:styleId="Level2">
    <w:name w:val="Level 2"/>
    <w:basedOn w:val="Normal0"/>
    <w:rsid w:val="00977281"/>
    <w:pPr>
      <w:numPr>
        <w:ilvl w:val="1"/>
        <w:numId w:val="13"/>
      </w:numPr>
      <w:spacing w:after="240"/>
      <w:outlineLvl w:val="1"/>
    </w:pPr>
  </w:style>
  <w:style w:type="paragraph" w:customStyle="1" w:styleId="Level3">
    <w:name w:val="Level 3"/>
    <w:basedOn w:val="Normal0"/>
    <w:rsid w:val="00977281"/>
    <w:pPr>
      <w:numPr>
        <w:ilvl w:val="2"/>
        <w:numId w:val="13"/>
      </w:numPr>
      <w:tabs>
        <w:tab w:val="left" w:pos="2160"/>
      </w:tabs>
      <w:spacing w:after="240"/>
      <w:outlineLvl w:val="2"/>
    </w:pPr>
  </w:style>
  <w:style w:type="paragraph" w:customStyle="1" w:styleId="Level4">
    <w:name w:val="Level 4"/>
    <w:basedOn w:val="Normal0"/>
    <w:rsid w:val="00977281"/>
    <w:pPr>
      <w:numPr>
        <w:ilvl w:val="3"/>
        <w:numId w:val="13"/>
      </w:numPr>
      <w:tabs>
        <w:tab w:val="left" w:pos="2880"/>
      </w:tabs>
      <w:spacing w:after="240"/>
      <w:outlineLvl w:val="3"/>
    </w:pPr>
  </w:style>
  <w:style w:type="paragraph" w:customStyle="1" w:styleId="Level5">
    <w:name w:val="Level 5"/>
    <w:basedOn w:val="Normal0"/>
    <w:rsid w:val="00977281"/>
    <w:pPr>
      <w:numPr>
        <w:ilvl w:val="4"/>
        <w:numId w:val="13"/>
      </w:numPr>
      <w:tabs>
        <w:tab w:val="left" w:pos="3600"/>
      </w:tabs>
      <w:spacing w:after="240"/>
      <w:outlineLvl w:val="4"/>
    </w:pPr>
  </w:style>
  <w:style w:type="paragraph" w:customStyle="1" w:styleId="Level6">
    <w:name w:val="Level 6"/>
    <w:basedOn w:val="Normal0"/>
    <w:rsid w:val="00977281"/>
    <w:pPr>
      <w:numPr>
        <w:ilvl w:val="5"/>
        <w:numId w:val="13"/>
      </w:numPr>
      <w:spacing w:after="240"/>
      <w:outlineLvl w:val="5"/>
    </w:pPr>
  </w:style>
  <w:style w:type="paragraph" w:customStyle="1" w:styleId="Level7">
    <w:name w:val="Level 7"/>
    <w:basedOn w:val="Normal0"/>
    <w:rsid w:val="00977281"/>
    <w:pPr>
      <w:numPr>
        <w:ilvl w:val="6"/>
        <w:numId w:val="13"/>
      </w:numPr>
      <w:tabs>
        <w:tab w:val="left" w:pos="5040"/>
      </w:tabs>
      <w:spacing w:after="240"/>
      <w:outlineLvl w:val="6"/>
    </w:pPr>
  </w:style>
  <w:style w:type="paragraph" w:customStyle="1" w:styleId="Level8">
    <w:name w:val="Level 8"/>
    <w:basedOn w:val="Normal0"/>
    <w:rsid w:val="00977281"/>
    <w:pPr>
      <w:numPr>
        <w:ilvl w:val="7"/>
        <w:numId w:val="13"/>
      </w:numPr>
      <w:tabs>
        <w:tab w:val="left" w:pos="5760"/>
      </w:tabs>
      <w:spacing w:after="240"/>
      <w:outlineLvl w:val="7"/>
    </w:pPr>
  </w:style>
  <w:style w:type="paragraph" w:customStyle="1" w:styleId="Level9">
    <w:name w:val="Level 9"/>
    <w:basedOn w:val="Normal0"/>
    <w:rsid w:val="00977281"/>
    <w:pPr>
      <w:numPr>
        <w:ilvl w:val="8"/>
        <w:numId w:val="13"/>
      </w:numPr>
      <w:spacing w:after="240"/>
      <w:outlineLvl w:val="8"/>
    </w:pPr>
  </w:style>
  <w:style w:type="paragraph" w:customStyle="1" w:styleId="Level1Alt">
    <w:name w:val="Level 1 Alt"/>
    <w:basedOn w:val="Level1"/>
    <w:next w:val="Level1"/>
    <w:rsid w:val="00977281"/>
    <w:pPr>
      <w:outlineLvl w:val="9"/>
    </w:pPr>
  </w:style>
  <w:style w:type="paragraph" w:customStyle="1" w:styleId="Level2Alt">
    <w:name w:val="Level 2 Alt"/>
    <w:basedOn w:val="Level2"/>
    <w:next w:val="Level2"/>
    <w:rsid w:val="00977281"/>
    <w:pPr>
      <w:outlineLvl w:val="9"/>
    </w:pPr>
  </w:style>
  <w:style w:type="paragraph" w:customStyle="1" w:styleId="Level3Alt">
    <w:name w:val="Level 3 Alt"/>
    <w:basedOn w:val="Level3"/>
    <w:next w:val="Level3"/>
    <w:rsid w:val="00977281"/>
    <w:pPr>
      <w:outlineLvl w:val="9"/>
    </w:pPr>
  </w:style>
  <w:style w:type="paragraph" w:customStyle="1" w:styleId="Level4Alt">
    <w:name w:val="Level 4 Alt"/>
    <w:basedOn w:val="Level4"/>
    <w:next w:val="Level4"/>
    <w:rsid w:val="00977281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50116B"/>
    <w:pPr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5011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263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63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careers-sheppardmullin.icims.com/jobs/2851/energy-associate/jo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CACAA-1A62-4042-9F98-0D6493F6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928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Sherrill Soliz</dc:creator>
  <cp:keywords/>
  <dc:description/>
  <cp:lastModifiedBy>Sherrill Soliz</cp:lastModifiedBy>
  <cp:revision>3</cp:revision>
  <dcterms:created xsi:type="dcterms:W3CDTF">2022-07-14T18:53:00Z</dcterms:created>
  <dcterms:modified xsi:type="dcterms:W3CDTF">2022-07-14T19:23:00Z</dcterms:modified>
</cp:coreProperties>
</file>